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0078F" w14:textId="509BAFED" w:rsidR="00386E64" w:rsidRPr="00894800" w:rsidRDefault="00386E64" w:rsidP="00280982">
      <w:pPr>
        <w:tabs>
          <w:tab w:val="center" w:pos="4680"/>
        </w:tabs>
        <w:jc w:val="center"/>
        <w:rPr>
          <w:rFonts w:ascii="Arial" w:hAnsi="Arial" w:cs="Arial"/>
          <w:b/>
          <w:bCs/>
          <w:szCs w:val="20"/>
        </w:rPr>
      </w:pPr>
      <w:r w:rsidRPr="00894800">
        <w:rPr>
          <w:rFonts w:ascii="Arial" w:hAnsi="Arial" w:cs="Arial"/>
          <w:b/>
          <w:bCs/>
          <w:szCs w:val="20"/>
        </w:rPr>
        <w:t>LOUISIANA DISTRICT ATTORNEYS' RETIREMENT SYSTEM</w:t>
      </w:r>
    </w:p>
    <w:p w14:paraId="1B1FA5E6" w14:textId="5CC58765" w:rsidR="0030052C" w:rsidRDefault="00386E64" w:rsidP="00750A56">
      <w:pPr>
        <w:tabs>
          <w:tab w:val="center" w:pos="468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 xml:space="preserve">Board of Trustees Meeting </w:t>
      </w:r>
      <w:r w:rsidR="005E30F1" w:rsidRPr="00F649E2">
        <w:rPr>
          <w:rFonts w:ascii="Arial" w:hAnsi="Arial" w:cs="Arial"/>
          <w:b/>
          <w:bCs/>
          <w:sz w:val="20"/>
          <w:szCs w:val="20"/>
        </w:rPr>
        <w:t>–</w:t>
      </w:r>
      <w:r w:rsidRPr="00F649E2">
        <w:rPr>
          <w:rFonts w:ascii="Arial" w:hAnsi="Arial" w:cs="Arial"/>
          <w:b/>
          <w:bCs/>
          <w:sz w:val="20"/>
          <w:szCs w:val="20"/>
        </w:rPr>
        <w:t xml:space="preserve"> </w:t>
      </w:r>
      <w:r w:rsidR="00F9327E">
        <w:rPr>
          <w:rFonts w:ascii="Arial" w:hAnsi="Arial" w:cs="Arial"/>
          <w:b/>
          <w:bCs/>
          <w:sz w:val="20"/>
          <w:szCs w:val="20"/>
        </w:rPr>
        <w:t>January 23, 2020</w:t>
      </w:r>
      <w:r w:rsidR="00A267F3">
        <w:rPr>
          <w:rFonts w:ascii="Arial" w:hAnsi="Arial" w:cs="Arial"/>
          <w:b/>
          <w:bCs/>
          <w:sz w:val="20"/>
          <w:szCs w:val="20"/>
        </w:rPr>
        <w:t xml:space="preserve">, </w:t>
      </w:r>
      <w:r w:rsidR="00F9327E">
        <w:rPr>
          <w:rFonts w:ascii="Arial" w:hAnsi="Arial" w:cs="Arial"/>
          <w:b/>
          <w:bCs/>
          <w:sz w:val="20"/>
          <w:szCs w:val="20"/>
        </w:rPr>
        <w:t>9</w:t>
      </w:r>
      <w:r w:rsidR="00A267F3">
        <w:rPr>
          <w:rFonts w:ascii="Arial" w:hAnsi="Arial" w:cs="Arial"/>
          <w:b/>
          <w:bCs/>
          <w:sz w:val="20"/>
          <w:szCs w:val="20"/>
        </w:rPr>
        <w:t>:</w:t>
      </w:r>
      <w:r w:rsidR="00F9327E">
        <w:rPr>
          <w:rFonts w:ascii="Arial" w:hAnsi="Arial" w:cs="Arial"/>
          <w:b/>
          <w:bCs/>
          <w:sz w:val="20"/>
          <w:szCs w:val="20"/>
        </w:rPr>
        <w:t>3</w:t>
      </w:r>
      <w:r w:rsidR="00A267F3">
        <w:rPr>
          <w:rFonts w:ascii="Arial" w:hAnsi="Arial" w:cs="Arial"/>
          <w:b/>
          <w:bCs/>
          <w:sz w:val="20"/>
          <w:szCs w:val="20"/>
        </w:rPr>
        <w:t xml:space="preserve">0 </w:t>
      </w:r>
      <w:r w:rsidR="00F9327E">
        <w:rPr>
          <w:rFonts w:ascii="Arial" w:hAnsi="Arial" w:cs="Arial"/>
          <w:b/>
          <w:bCs/>
          <w:sz w:val="20"/>
          <w:szCs w:val="20"/>
        </w:rPr>
        <w:t>a</w:t>
      </w:r>
      <w:r w:rsidR="00A267F3">
        <w:rPr>
          <w:rFonts w:ascii="Arial" w:hAnsi="Arial" w:cs="Arial"/>
          <w:b/>
          <w:bCs/>
          <w:sz w:val="20"/>
          <w:szCs w:val="20"/>
        </w:rPr>
        <w:t>.m.</w:t>
      </w:r>
    </w:p>
    <w:p w14:paraId="353B9B75" w14:textId="190AC11C" w:rsidR="00924C49" w:rsidRDefault="00F9327E" w:rsidP="00280982">
      <w:pPr>
        <w:tabs>
          <w:tab w:val="center" w:pos="468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DARS Office – Baton Rouge, LA</w:t>
      </w:r>
    </w:p>
    <w:p w14:paraId="6A3BCB04" w14:textId="77777777" w:rsidR="00924C49" w:rsidRDefault="00924C49" w:rsidP="00280982">
      <w:pPr>
        <w:tabs>
          <w:tab w:val="center" w:pos="46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70F32078" w14:textId="4AC7B371" w:rsidR="00153B98" w:rsidRPr="00F649E2" w:rsidRDefault="00386E64" w:rsidP="00280982">
      <w:pPr>
        <w:tabs>
          <w:tab w:val="center" w:pos="468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AGENDA</w:t>
      </w:r>
    </w:p>
    <w:p w14:paraId="3A3193B4" w14:textId="77777777" w:rsidR="00386E64" w:rsidRPr="00F649E2" w:rsidRDefault="00386E64">
      <w:pPr>
        <w:tabs>
          <w:tab w:val="center" w:pos="4680"/>
        </w:tabs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ab/>
      </w:r>
    </w:p>
    <w:p w14:paraId="1AFC40D3" w14:textId="77777777" w:rsidR="00386E64" w:rsidRPr="00F649E2" w:rsidRDefault="00386E64" w:rsidP="00BE2678">
      <w:pPr>
        <w:pStyle w:val="ListParagraph"/>
        <w:numPr>
          <w:ilvl w:val="0"/>
          <w:numId w:val="1"/>
        </w:numPr>
        <w:tabs>
          <w:tab w:val="left" w:pos="0"/>
          <w:tab w:val="left" w:pos="630"/>
        </w:tabs>
        <w:ind w:hanging="720"/>
        <w:rPr>
          <w:rFonts w:ascii="Arial" w:hAnsi="Arial" w:cs="Arial"/>
          <w:b/>
          <w:bCs/>
          <w:sz w:val="20"/>
          <w:szCs w:val="20"/>
          <w:u w:val="single"/>
        </w:rPr>
      </w:pPr>
      <w:r w:rsidRPr="00F649E2">
        <w:rPr>
          <w:rFonts w:ascii="Arial" w:hAnsi="Arial" w:cs="Arial"/>
          <w:b/>
          <w:bCs/>
          <w:sz w:val="20"/>
          <w:szCs w:val="20"/>
          <w:u w:val="single"/>
        </w:rPr>
        <w:t>Roll Call</w:t>
      </w:r>
    </w:p>
    <w:p w14:paraId="5A4FAFB9" w14:textId="77777777" w:rsidR="00C66BA9" w:rsidRPr="00F649E2" w:rsidRDefault="00C66BA9" w:rsidP="00C66BA9">
      <w:pPr>
        <w:ind w:left="1080"/>
        <w:rPr>
          <w:rFonts w:ascii="Arial" w:hAnsi="Arial" w:cs="Arial"/>
          <w:b/>
          <w:bCs/>
          <w:sz w:val="20"/>
          <w:szCs w:val="20"/>
        </w:rPr>
      </w:pPr>
    </w:p>
    <w:p w14:paraId="3E153A94" w14:textId="77777777" w:rsidR="00386E64" w:rsidRPr="00F649E2" w:rsidRDefault="00386E64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Anthony G. Falterman</w:t>
      </w:r>
      <w:r w:rsidR="00D427AB">
        <w:rPr>
          <w:rFonts w:ascii="Arial" w:hAnsi="Arial" w:cs="Arial"/>
          <w:b/>
          <w:bCs/>
          <w:sz w:val="20"/>
          <w:szCs w:val="20"/>
        </w:rPr>
        <w:t>, Chairman</w:t>
      </w:r>
    </w:p>
    <w:p w14:paraId="4F750898" w14:textId="77777777" w:rsidR="007E5619" w:rsidRPr="00F649E2" w:rsidRDefault="007E5619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Don M. Burkett</w:t>
      </w:r>
    </w:p>
    <w:p w14:paraId="05E23165" w14:textId="36DDF00D" w:rsidR="006B32A5" w:rsidRPr="00F649E2" w:rsidRDefault="006B32A5" w:rsidP="006B32A5">
      <w:pPr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Dale Lee</w:t>
      </w:r>
      <w:r w:rsidR="0076723A">
        <w:rPr>
          <w:rFonts w:ascii="Arial" w:hAnsi="Arial" w:cs="Arial"/>
          <w:b/>
          <w:bCs/>
          <w:sz w:val="20"/>
          <w:szCs w:val="20"/>
        </w:rPr>
        <w:br/>
      </w:r>
      <w:r w:rsidR="0076723A">
        <w:rPr>
          <w:rFonts w:ascii="Arial" w:hAnsi="Arial" w:cs="Arial"/>
          <w:b/>
          <w:bCs/>
          <w:sz w:val="20"/>
          <w:szCs w:val="20"/>
        </w:rPr>
        <w:tab/>
        <w:t>Todd Nesom</w:t>
      </w:r>
    </w:p>
    <w:p w14:paraId="518DB599" w14:textId="77777777" w:rsidR="00386E64" w:rsidRPr="00F649E2" w:rsidRDefault="00386E64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Scott M. Perrilloux</w:t>
      </w:r>
    </w:p>
    <w:p w14:paraId="447C9A7B" w14:textId="77777777" w:rsidR="006B32A5" w:rsidRPr="00F649E2" w:rsidRDefault="006B32A5" w:rsidP="006B32A5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S. Andrew Shealy</w:t>
      </w:r>
    </w:p>
    <w:p w14:paraId="7B3F29BC" w14:textId="77777777" w:rsidR="00386E64" w:rsidRDefault="00386E64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J. Reed Walters</w:t>
      </w:r>
    </w:p>
    <w:p w14:paraId="41311552" w14:textId="2B0B6760" w:rsidR="008675E1" w:rsidRPr="00F649E2" w:rsidRDefault="008675E1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 xml:space="preserve">Rep. </w:t>
      </w:r>
      <w:r w:rsidR="006342AB">
        <w:rPr>
          <w:rFonts w:ascii="Arial" w:hAnsi="Arial" w:cs="Arial"/>
          <w:b/>
          <w:bCs/>
          <w:sz w:val="20"/>
          <w:szCs w:val="20"/>
        </w:rPr>
        <w:t xml:space="preserve">Mark </w:t>
      </w:r>
      <w:r w:rsidR="00626CE8" w:rsidRPr="00F649E2">
        <w:rPr>
          <w:rFonts w:ascii="Arial" w:hAnsi="Arial" w:cs="Arial"/>
          <w:b/>
          <w:bCs/>
          <w:sz w:val="20"/>
          <w:szCs w:val="20"/>
        </w:rPr>
        <w:t>Abraham</w:t>
      </w:r>
    </w:p>
    <w:p w14:paraId="130BC6BB" w14:textId="77777777" w:rsidR="008675E1" w:rsidRPr="00F649E2" w:rsidRDefault="008675E1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Sen. Barrow Peacock</w:t>
      </w:r>
    </w:p>
    <w:p w14:paraId="45D3A28A" w14:textId="77777777" w:rsidR="009512AA" w:rsidRPr="00F649E2" w:rsidRDefault="009512AA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</w:p>
    <w:p w14:paraId="630F6139" w14:textId="77777777" w:rsidR="00386E64" w:rsidRPr="00F649E2" w:rsidRDefault="00386E64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2.</w:t>
      </w:r>
      <w:r w:rsidRPr="00F649E2">
        <w:rPr>
          <w:rFonts w:ascii="Arial" w:hAnsi="Arial" w:cs="Arial"/>
          <w:b/>
          <w:bCs/>
          <w:sz w:val="20"/>
          <w:szCs w:val="20"/>
        </w:rPr>
        <w:tab/>
        <w:t>Conflicts Disclosure</w:t>
      </w:r>
    </w:p>
    <w:p w14:paraId="6011A06C" w14:textId="77777777" w:rsidR="00386E64" w:rsidRPr="00F649E2" w:rsidRDefault="00386E64">
      <w:pPr>
        <w:rPr>
          <w:rFonts w:ascii="Arial" w:hAnsi="Arial" w:cs="Arial"/>
          <w:b/>
          <w:bCs/>
          <w:sz w:val="20"/>
          <w:szCs w:val="20"/>
        </w:rPr>
      </w:pPr>
    </w:p>
    <w:p w14:paraId="1F442B79" w14:textId="4F141B82" w:rsidR="00386E64" w:rsidRDefault="00EF2215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3.</w:t>
      </w:r>
      <w:r w:rsidRPr="00F649E2">
        <w:rPr>
          <w:rFonts w:ascii="Arial" w:hAnsi="Arial" w:cs="Arial"/>
          <w:b/>
          <w:bCs/>
          <w:sz w:val="20"/>
          <w:szCs w:val="20"/>
        </w:rPr>
        <w:tab/>
        <w:t xml:space="preserve">Minutes of the meeting </w:t>
      </w:r>
      <w:r w:rsidR="00F64105">
        <w:rPr>
          <w:rFonts w:ascii="Arial" w:hAnsi="Arial" w:cs="Arial"/>
          <w:b/>
          <w:bCs/>
          <w:sz w:val="20"/>
          <w:szCs w:val="20"/>
        </w:rPr>
        <w:t xml:space="preserve">of </w:t>
      </w:r>
      <w:r w:rsidR="00F9327E">
        <w:rPr>
          <w:rFonts w:ascii="Arial" w:hAnsi="Arial" w:cs="Arial"/>
          <w:b/>
          <w:bCs/>
          <w:sz w:val="20"/>
          <w:szCs w:val="20"/>
        </w:rPr>
        <w:t>November 1</w:t>
      </w:r>
      <w:r w:rsidR="00B000FD">
        <w:rPr>
          <w:rFonts w:ascii="Arial" w:hAnsi="Arial" w:cs="Arial"/>
          <w:b/>
          <w:bCs/>
          <w:sz w:val="20"/>
          <w:szCs w:val="20"/>
        </w:rPr>
        <w:t xml:space="preserve">, </w:t>
      </w:r>
      <w:r w:rsidR="008C48F6">
        <w:rPr>
          <w:rFonts w:ascii="Arial" w:hAnsi="Arial" w:cs="Arial"/>
          <w:b/>
          <w:bCs/>
          <w:sz w:val="20"/>
          <w:szCs w:val="20"/>
        </w:rPr>
        <w:t>2019</w:t>
      </w:r>
      <w:r w:rsidR="008A667E">
        <w:rPr>
          <w:rFonts w:ascii="Arial" w:hAnsi="Arial" w:cs="Arial"/>
          <w:b/>
          <w:bCs/>
          <w:sz w:val="20"/>
          <w:szCs w:val="20"/>
        </w:rPr>
        <w:t xml:space="preserve"> and November 19, 2019</w:t>
      </w:r>
    </w:p>
    <w:p w14:paraId="15448B70" w14:textId="77777777" w:rsidR="00386E64" w:rsidRPr="00F649E2" w:rsidRDefault="00386E64">
      <w:pPr>
        <w:rPr>
          <w:rFonts w:ascii="Arial" w:hAnsi="Arial" w:cs="Arial"/>
          <w:b/>
          <w:bCs/>
          <w:sz w:val="20"/>
          <w:szCs w:val="20"/>
        </w:rPr>
      </w:pPr>
    </w:p>
    <w:p w14:paraId="4A02E5D8" w14:textId="3AF23211" w:rsidR="00DC54C8" w:rsidRPr="00821E4C" w:rsidRDefault="00386E64" w:rsidP="00821E4C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4.</w:t>
      </w:r>
      <w:r w:rsidRPr="00F649E2">
        <w:rPr>
          <w:rFonts w:ascii="Arial" w:hAnsi="Arial" w:cs="Arial"/>
          <w:b/>
          <w:bCs/>
          <w:sz w:val="20"/>
          <w:szCs w:val="20"/>
        </w:rPr>
        <w:tab/>
        <w:t>Financial Statements</w:t>
      </w:r>
      <w:r w:rsidR="00821E4C">
        <w:rPr>
          <w:rFonts w:ascii="Arial" w:hAnsi="Arial" w:cs="Arial"/>
          <w:b/>
          <w:bCs/>
          <w:sz w:val="20"/>
          <w:szCs w:val="20"/>
        </w:rPr>
        <w:t xml:space="preserve"> Status Update</w:t>
      </w:r>
    </w:p>
    <w:p w14:paraId="5ACBE775" w14:textId="77777777" w:rsidR="00386E64" w:rsidRPr="00F649E2" w:rsidRDefault="00386E64">
      <w:pPr>
        <w:rPr>
          <w:rFonts w:ascii="Arial" w:hAnsi="Arial" w:cs="Arial"/>
          <w:b/>
          <w:bCs/>
          <w:sz w:val="20"/>
          <w:szCs w:val="20"/>
        </w:rPr>
      </w:pPr>
    </w:p>
    <w:p w14:paraId="755BE1BC" w14:textId="29F5CE46" w:rsidR="00185849" w:rsidRDefault="00B15B10" w:rsidP="00B15B10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b/>
          <w:bCs/>
          <w:sz w:val="20"/>
          <w:szCs w:val="20"/>
        </w:rPr>
        <w:tab/>
        <w:t>R</w:t>
      </w:r>
      <w:r w:rsidR="00386E64" w:rsidRPr="00B15B10">
        <w:rPr>
          <w:rFonts w:ascii="Arial" w:hAnsi="Arial" w:cs="Arial"/>
          <w:b/>
          <w:bCs/>
          <w:sz w:val="20"/>
          <w:szCs w:val="20"/>
        </w:rPr>
        <w:t>etirement</w:t>
      </w:r>
      <w:r w:rsidR="00EF2215" w:rsidRPr="00B15B10">
        <w:rPr>
          <w:rFonts w:ascii="Arial" w:hAnsi="Arial" w:cs="Arial"/>
          <w:b/>
          <w:bCs/>
          <w:sz w:val="20"/>
          <w:szCs w:val="20"/>
        </w:rPr>
        <w:t>(</w:t>
      </w:r>
      <w:r w:rsidR="00386E64" w:rsidRPr="00B15B10">
        <w:rPr>
          <w:rFonts w:ascii="Arial" w:hAnsi="Arial" w:cs="Arial"/>
          <w:b/>
          <w:bCs/>
          <w:sz w:val="20"/>
          <w:szCs w:val="20"/>
        </w:rPr>
        <w:t>s</w:t>
      </w:r>
      <w:r w:rsidR="00EF2215" w:rsidRPr="00B15B10">
        <w:rPr>
          <w:rFonts w:ascii="Arial" w:hAnsi="Arial" w:cs="Arial"/>
          <w:b/>
          <w:bCs/>
          <w:sz w:val="20"/>
          <w:szCs w:val="20"/>
        </w:rPr>
        <w:t>)</w:t>
      </w:r>
      <w:r w:rsidR="00386E64" w:rsidRPr="00B15B10">
        <w:rPr>
          <w:rFonts w:ascii="Arial" w:hAnsi="Arial" w:cs="Arial"/>
          <w:b/>
          <w:bCs/>
          <w:sz w:val="20"/>
          <w:szCs w:val="20"/>
        </w:rPr>
        <w:t>:</w:t>
      </w:r>
    </w:p>
    <w:p w14:paraId="69F5B6E5" w14:textId="64323A13" w:rsidR="00173A44" w:rsidRDefault="00B04B15" w:rsidP="00186C29">
      <w:pPr>
        <w:pStyle w:val="ListParagraph"/>
        <w:numPr>
          <w:ilvl w:val="0"/>
          <w:numId w:val="12"/>
        </w:numPr>
        <w:tabs>
          <w:tab w:val="left" w:pos="-1440"/>
        </w:tabs>
        <w:rPr>
          <w:rFonts w:ascii="Arial" w:hAnsi="Arial" w:cs="Arial"/>
          <w:b/>
          <w:bCs/>
          <w:sz w:val="20"/>
          <w:szCs w:val="20"/>
        </w:rPr>
      </w:pPr>
      <w:r w:rsidRPr="001E5027">
        <w:rPr>
          <w:rFonts w:ascii="Arial" w:hAnsi="Arial" w:cs="Arial"/>
          <w:b/>
          <w:bCs/>
          <w:sz w:val="20"/>
          <w:szCs w:val="20"/>
        </w:rPr>
        <w:t>Terry Boudreaux</w:t>
      </w:r>
      <w:r w:rsidR="00173A44" w:rsidRPr="001E5027">
        <w:rPr>
          <w:rFonts w:ascii="Arial" w:hAnsi="Arial" w:cs="Arial"/>
          <w:b/>
          <w:bCs/>
          <w:sz w:val="20"/>
          <w:szCs w:val="20"/>
        </w:rPr>
        <w:t xml:space="preserve">, retired effective </w:t>
      </w:r>
      <w:r w:rsidRPr="001E5027">
        <w:rPr>
          <w:rFonts w:ascii="Arial" w:hAnsi="Arial" w:cs="Arial"/>
          <w:b/>
          <w:bCs/>
          <w:sz w:val="20"/>
          <w:szCs w:val="20"/>
        </w:rPr>
        <w:t>September 1</w:t>
      </w:r>
      <w:r w:rsidR="00173A44" w:rsidRPr="001E5027">
        <w:rPr>
          <w:rFonts w:ascii="Arial" w:hAnsi="Arial" w:cs="Arial"/>
          <w:b/>
          <w:bCs/>
          <w:sz w:val="20"/>
          <w:szCs w:val="20"/>
        </w:rPr>
        <w:t>,</w:t>
      </w:r>
      <w:r w:rsidR="003436F7" w:rsidRPr="001E5027">
        <w:rPr>
          <w:rFonts w:ascii="Arial" w:hAnsi="Arial" w:cs="Arial"/>
          <w:b/>
          <w:bCs/>
          <w:sz w:val="20"/>
          <w:szCs w:val="20"/>
        </w:rPr>
        <w:t xml:space="preserve"> </w:t>
      </w:r>
      <w:r w:rsidR="00173A44" w:rsidRPr="001E5027">
        <w:rPr>
          <w:rFonts w:ascii="Arial" w:hAnsi="Arial" w:cs="Arial"/>
          <w:b/>
          <w:bCs/>
          <w:sz w:val="20"/>
          <w:szCs w:val="20"/>
        </w:rPr>
        <w:t xml:space="preserve">2019, </w:t>
      </w:r>
      <w:r w:rsidR="00C0188B" w:rsidRPr="001E5027">
        <w:rPr>
          <w:rFonts w:ascii="Arial" w:hAnsi="Arial" w:cs="Arial"/>
          <w:b/>
          <w:bCs/>
          <w:sz w:val="20"/>
          <w:szCs w:val="20"/>
        </w:rPr>
        <w:t xml:space="preserve">Option 2, benefit amount of </w:t>
      </w:r>
      <w:proofErr w:type="gramStart"/>
      <w:r w:rsidR="00C0188B" w:rsidRPr="001E5027">
        <w:rPr>
          <w:rFonts w:ascii="Arial" w:hAnsi="Arial" w:cs="Arial"/>
          <w:b/>
          <w:bCs/>
          <w:sz w:val="20"/>
          <w:szCs w:val="20"/>
        </w:rPr>
        <w:t>$</w:t>
      </w:r>
      <w:r w:rsidR="00E81685" w:rsidRPr="001E5027">
        <w:rPr>
          <w:rFonts w:ascii="Arial" w:hAnsi="Arial" w:cs="Arial"/>
          <w:b/>
          <w:bCs/>
          <w:sz w:val="20"/>
          <w:szCs w:val="20"/>
        </w:rPr>
        <w:t>9</w:t>
      </w:r>
      <w:r w:rsidR="00C0188B" w:rsidRPr="001E5027">
        <w:rPr>
          <w:rFonts w:ascii="Arial" w:hAnsi="Arial" w:cs="Arial"/>
          <w:b/>
          <w:bCs/>
          <w:sz w:val="20"/>
          <w:szCs w:val="20"/>
        </w:rPr>
        <w:t>,</w:t>
      </w:r>
      <w:r w:rsidR="001E5027" w:rsidRPr="001E5027">
        <w:rPr>
          <w:rFonts w:ascii="Arial" w:hAnsi="Arial" w:cs="Arial"/>
          <w:b/>
          <w:bCs/>
          <w:sz w:val="20"/>
          <w:szCs w:val="20"/>
        </w:rPr>
        <w:t>783.85</w:t>
      </w:r>
      <w:r w:rsidR="00C0188B">
        <w:rPr>
          <w:rFonts w:ascii="Arial" w:hAnsi="Arial" w:cs="Arial"/>
          <w:b/>
          <w:bCs/>
          <w:sz w:val="20"/>
          <w:szCs w:val="20"/>
        </w:rPr>
        <w:t>;</w:t>
      </w:r>
      <w:proofErr w:type="gramEnd"/>
    </w:p>
    <w:p w14:paraId="75EAE4E2" w14:textId="3B8F3F62" w:rsidR="003A33B8" w:rsidRDefault="003A33B8" w:rsidP="00186C29">
      <w:pPr>
        <w:pStyle w:val="ListParagraph"/>
        <w:numPr>
          <w:ilvl w:val="0"/>
          <w:numId w:val="12"/>
        </w:numPr>
        <w:tabs>
          <w:tab w:val="left" w:pos="-14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Bill Starr, retired effective September 14, 2019, </w:t>
      </w:r>
      <w:r w:rsidR="00A91D59">
        <w:rPr>
          <w:rFonts w:ascii="Arial" w:hAnsi="Arial" w:cs="Arial"/>
          <w:b/>
          <w:bCs/>
          <w:sz w:val="20"/>
          <w:szCs w:val="20"/>
        </w:rPr>
        <w:t xml:space="preserve">Maximum, benefit amount of </w:t>
      </w:r>
      <w:proofErr w:type="gramStart"/>
      <w:r w:rsidR="00A91D59">
        <w:rPr>
          <w:rFonts w:ascii="Arial" w:hAnsi="Arial" w:cs="Arial"/>
          <w:b/>
          <w:bCs/>
          <w:sz w:val="20"/>
          <w:szCs w:val="20"/>
        </w:rPr>
        <w:t>$</w:t>
      </w:r>
      <w:r w:rsidR="00551A0B">
        <w:rPr>
          <w:rFonts w:ascii="Arial" w:hAnsi="Arial" w:cs="Arial"/>
          <w:b/>
          <w:bCs/>
          <w:sz w:val="20"/>
          <w:szCs w:val="20"/>
        </w:rPr>
        <w:t>7,108.42;</w:t>
      </w:r>
      <w:proofErr w:type="gramEnd"/>
    </w:p>
    <w:p w14:paraId="017F6A92" w14:textId="53BA0626" w:rsidR="00A72B92" w:rsidRDefault="00A72B92" w:rsidP="00186C29">
      <w:pPr>
        <w:pStyle w:val="ListParagraph"/>
        <w:numPr>
          <w:ilvl w:val="0"/>
          <w:numId w:val="12"/>
        </w:numPr>
        <w:tabs>
          <w:tab w:val="left" w:pos="-14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Bruce E. Hampto</w:t>
      </w:r>
      <w:r w:rsidR="008600FA">
        <w:rPr>
          <w:rFonts w:ascii="Arial" w:hAnsi="Arial" w:cs="Arial"/>
          <w:b/>
          <w:bCs/>
          <w:sz w:val="20"/>
          <w:szCs w:val="20"/>
        </w:rPr>
        <w:t xml:space="preserve">n, retired effective December 3, 2019, Maximum, benefit amount of </w:t>
      </w:r>
      <w:proofErr w:type="gramStart"/>
      <w:r w:rsidR="008600FA">
        <w:rPr>
          <w:rFonts w:ascii="Arial" w:hAnsi="Arial" w:cs="Arial"/>
          <w:b/>
          <w:bCs/>
          <w:sz w:val="20"/>
          <w:szCs w:val="20"/>
        </w:rPr>
        <w:t>$</w:t>
      </w:r>
      <w:r w:rsidR="00EA4DA9">
        <w:rPr>
          <w:rFonts w:ascii="Arial" w:hAnsi="Arial" w:cs="Arial"/>
          <w:b/>
          <w:bCs/>
          <w:sz w:val="20"/>
          <w:szCs w:val="20"/>
        </w:rPr>
        <w:t>5,159.96;</w:t>
      </w:r>
      <w:proofErr w:type="gramEnd"/>
    </w:p>
    <w:p w14:paraId="228ACBA1" w14:textId="62EED720" w:rsidR="002F6EF4" w:rsidRDefault="002F6EF4" w:rsidP="00186C29">
      <w:pPr>
        <w:pStyle w:val="ListParagraph"/>
        <w:numPr>
          <w:ilvl w:val="0"/>
          <w:numId w:val="12"/>
        </w:numPr>
        <w:tabs>
          <w:tab w:val="left" w:pos="-14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John Francis Young, retired effective </w:t>
      </w:r>
      <w:r w:rsidR="00910DBC">
        <w:rPr>
          <w:rFonts w:ascii="Arial" w:hAnsi="Arial" w:cs="Arial"/>
          <w:b/>
          <w:bCs/>
          <w:sz w:val="20"/>
          <w:szCs w:val="20"/>
        </w:rPr>
        <w:t xml:space="preserve">October 16, 2019, </w:t>
      </w:r>
      <w:r w:rsidR="00B97321">
        <w:rPr>
          <w:rFonts w:ascii="Arial" w:hAnsi="Arial" w:cs="Arial"/>
          <w:b/>
          <w:bCs/>
          <w:sz w:val="20"/>
          <w:szCs w:val="20"/>
        </w:rPr>
        <w:t xml:space="preserve">Maximum, benefit amount of </w:t>
      </w:r>
      <w:proofErr w:type="gramStart"/>
      <w:r w:rsidR="00B97321">
        <w:rPr>
          <w:rFonts w:ascii="Arial" w:hAnsi="Arial" w:cs="Arial"/>
          <w:b/>
          <w:bCs/>
          <w:sz w:val="20"/>
          <w:szCs w:val="20"/>
        </w:rPr>
        <w:t>$</w:t>
      </w:r>
      <w:r w:rsidR="009A2E32">
        <w:rPr>
          <w:rFonts w:ascii="Arial" w:hAnsi="Arial" w:cs="Arial"/>
          <w:b/>
          <w:bCs/>
          <w:sz w:val="20"/>
          <w:szCs w:val="20"/>
        </w:rPr>
        <w:t>1,641.09;</w:t>
      </w:r>
      <w:proofErr w:type="gramEnd"/>
    </w:p>
    <w:p w14:paraId="3E24E58F" w14:textId="77777777" w:rsidR="0095614B" w:rsidRDefault="0095614B" w:rsidP="00572294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</w:p>
    <w:p w14:paraId="7C422E59" w14:textId="3AD3ACE0" w:rsidR="009941D3" w:rsidRDefault="000259E1" w:rsidP="00572294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</w:t>
      </w:r>
      <w:r>
        <w:rPr>
          <w:rFonts w:ascii="Arial" w:hAnsi="Arial" w:cs="Arial"/>
          <w:b/>
          <w:bCs/>
          <w:sz w:val="20"/>
          <w:szCs w:val="20"/>
        </w:rPr>
        <w:tab/>
      </w:r>
      <w:bookmarkStart w:id="0" w:name="_Hlk534799482"/>
      <w:bookmarkStart w:id="1" w:name="_Hlk534799917"/>
      <w:r w:rsidR="00686183">
        <w:rPr>
          <w:rFonts w:ascii="Arial" w:hAnsi="Arial" w:cs="Arial"/>
          <w:b/>
          <w:bCs/>
          <w:sz w:val="20"/>
          <w:szCs w:val="20"/>
        </w:rPr>
        <w:t xml:space="preserve">Retiree </w:t>
      </w:r>
      <w:r w:rsidR="009941D3">
        <w:rPr>
          <w:rFonts w:ascii="Arial" w:hAnsi="Arial" w:cs="Arial"/>
          <w:b/>
          <w:bCs/>
          <w:sz w:val="20"/>
          <w:szCs w:val="20"/>
        </w:rPr>
        <w:t>Deaths</w:t>
      </w:r>
    </w:p>
    <w:p w14:paraId="737E06A4" w14:textId="0478E9DD" w:rsidR="0072375B" w:rsidRDefault="0072375B" w:rsidP="0072375B">
      <w:pPr>
        <w:pStyle w:val="ListParagraph"/>
        <w:numPr>
          <w:ilvl w:val="0"/>
          <w:numId w:val="12"/>
        </w:numPr>
        <w:tabs>
          <w:tab w:val="left" w:pos="-14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Robert</w:t>
      </w:r>
      <w:r w:rsidR="004027B5">
        <w:rPr>
          <w:rFonts w:ascii="Arial" w:hAnsi="Arial" w:cs="Arial"/>
          <w:b/>
          <w:bCs/>
          <w:sz w:val="20"/>
          <w:szCs w:val="20"/>
        </w:rPr>
        <w:t xml:space="preserve"> L.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Menuet</w:t>
      </w:r>
      <w:proofErr w:type="spellEnd"/>
      <w:r w:rsidR="005839CA">
        <w:rPr>
          <w:rFonts w:ascii="Arial" w:hAnsi="Arial" w:cs="Arial"/>
          <w:b/>
          <w:bCs/>
          <w:sz w:val="20"/>
          <w:szCs w:val="20"/>
        </w:rPr>
        <w:t>, died October 12, 2019</w:t>
      </w:r>
      <w:r w:rsidR="000A7DBC">
        <w:rPr>
          <w:rFonts w:ascii="Arial" w:hAnsi="Arial" w:cs="Arial"/>
          <w:b/>
          <w:bCs/>
          <w:sz w:val="20"/>
          <w:szCs w:val="20"/>
        </w:rPr>
        <w:t>, no further benefit due</w:t>
      </w:r>
    </w:p>
    <w:p w14:paraId="2DB08692" w14:textId="622C144F" w:rsidR="004315C5" w:rsidRPr="0072375B" w:rsidRDefault="004315C5" w:rsidP="0072375B">
      <w:pPr>
        <w:pStyle w:val="ListParagraph"/>
        <w:numPr>
          <w:ilvl w:val="0"/>
          <w:numId w:val="12"/>
        </w:numPr>
        <w:tabs>
          <w:tab w:val="left" w:pos="-14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Charles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Livaudais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died </w:t>
      </w:r>
      <w:r w:rsidR="00551A0B">
        <w:rPr>
          <w:rFonts w:ascii="Arial" w:hAnsi="Arial" w:cs="Arial"/>
          <w:b/>
          <w:bCs/>
          <w:sz w:val="20"/>
          <w:szCs w:val="20"/>
        </w:rPr>
        <w:t>October 10, 2019</w:t>
      </w:r>
      <w:r w:rsidR="0042361C">
        <w:rPr>
          <w:rFonts w:ascii="Arial" w:hAnsi="Arial" w:cs="Arial"/>
          <w:b/>
          <w:bCs/>
          <w:sz w:val="20"/>
          <w:szCs w:val="20"/>
        </w:rPr>
        <w:t xml:space="preserve">, </w:t>
      </w:r>
      <w:r w:rsidR="005D456A">
        <w:rPr>
          <w:rFonts w:ascii="Arial" w:hAnsi="Arial" w:cs="Arial"/>
          <w:b/>
          <w:bCs/>
          <w:sz w:val="20"/>
          <w:szCs w:val="20"/>
        </w:rPr>
        <w:t>survivor ben</w:t>
      </w:r>
      <w:r w:rsidR="006338C3">
        <w:rPr>
          <w:rFonts w:ascii="Arial" w:hAnsi="Arial" w:cs="Arial"/>
          <w:b/>
          <w:bCs/>
          <w:sz w:val="20"/>
          <w:szCs w:val="20"/>
        </w:rPr>
        <w:t>efit $604.96</w:t>
      </w:r>
    </w:p>
    <w:p w14:paraId="1868CC48" w14:textId="77777777" w:rsidR="009941D3" w:rsidRDefault="009941D3" w:rsidP="00572294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</w:p>
    <w:p w14:paraId="4947D29E" w14:textId="67A40079" w:rsidR="003360D9" w:rsidRDefault="009941D3" w:rsidP="00572294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3360D9">
        <w:rPr>
          <w:rFonts w:ascii="Arial" w:hAnsi="Arial" w:cs="Arial"/>
          <w:b/>
          <w:bCs/>
          <w:sz w:val="20"/>
          <w:szCs w:val="20"/>
        </w:rPr>
        <w:t>DARS Audit Report – Michelle Cunningham and Garrett Orgeron</w:t>
      </w:r>
    </w:p>
    <w:p w14:paraId="201DCAFB" w14:textId="77777777" w:rsidR="003360D9" w:rsidRDefault="003360D9" w:rsidP="00572294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</w:p>
    <w:p w14:paraId="04518406" w14:textId="4EC3525F" w:rsidR="009758F0" w:rsidRDefault="003360D9" w:rsidP="00572294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9758F0">
        <w:rPr>
          <w:rFonts w:ascii="Arial" w:hAnsi="Arial" w:cs="Arial"/>
          <w:b/>
          <w:bCs/>
          <w:sz w:val="20"/>
          <w:szCs w:val="20"/>
        </w:rPr>
        <w:t xml:space="preserve">Proposed Custodian </w:t>
      </w:r>
      <w:r w:rsidR="00760D0F">
        <w:rPr>
          <w:rFonts w:ascii="Arial" w:hAnsi="Arial" w:cs="Arial"/>
          <w:b/>
          <w:bCs/>
          <w:sz w:val="20"/>
          <w:szCs w:val="20"/>
        </w:rPr>
        <w:t>Presentations</w:t>
      </w:r>
      <w:r w:rsidR="0037414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F9717F7" w14:textId="6944D38E" w:rsidR="00617551" w:rsidRDefault="00760D0F" w:rsidP="43DBC9A1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F46377">
        <w:rPr>
          <w:rFonts w:ascii="Arial" w:hAnsi="Arial" w:cs="Arial"/>
          <w:b/>
          <w:bCs/>
          <w:sz w:val="20"/>
          <w:szCs w:val="20"/>
        </w:rPr>
        <w:t xml:space="preserve"> </w:t>
      </w:r>
      <w:r w:rsidR="008911F0">
        <w:rPr>
          <w:rFonts w:ascii="Arial" w:hAnsi="Arial" w:cs="Arial"/>
          <w:b/>
          <w:bCs/>
          <w:sz w:val="20"/>
          <w:szCs w:val="20"/>
        </w:rPr>
        <w:tab/>
      </w:r>
      <w:r w:rsidR="008911F0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a.  </w:t>
      </w:r>
      <w:r w:rsidR="00FE23E3">
        <w:rPr>
          <w:rFonts w:ascii="Arial" w:hAnsi="Arial" w:cs="Arial"/>
          <w:b/>
          <w:bCs/>
          <w:sz w:val="20"/>
          <w:szCs w:val="20"/>
        </w:rPr>
        <w:t xml:space="preserve">  </w:t>
      </w:r>
      <w:r w:rsidR="00214EED">
        <w:rPr>
          <w:rFonts w:ascii="Arial" w:hAnsi="Arial" w:cs="Arial"/>
          <w:b/>
          <w:bCs/>
          <w:sz w:val="20"/>
          <w:szCs w:val="20"/>
        </w:rPr>
        <w:t xml:space="preserve"> </w:t>
      </w:r>
      <w:r w:rsidR="00617551">
        <w:rPr>
          <w:rFonts w:ascii="Arial" w:hAnsi="Arial" w:cs="Arial"/>
          <w:b/>
          <w:bCs/>
          <w:sz w:val="20"/>
          <w:szCs w:val="20"/>
        </w:rPr>
        <w:t xml:space="preserve">Hancock </w:t>
      </w:r>
      <w:r w:rsidR="00A04611">
        <w:rPr>
          <w:rFonts w:ascii="Arial" w:hAnsi="Arial" w:cs="Arial"/>
          <w:b/>
          <w:bCs/>
          <w:sz w:val="20"/>
          <w:szCs w:val="20"/>
        </w:rPr>
        <w:t>Whitney</w:t>
      </w:r>
    </w:p>
    <w:p w14:paraId="2C0CF849" w14:textId="763F5DD9" w:rsidR="0037414A" w:rsidRDefault="00617551" w:rsidP="43DBC9A1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911F0">
        <w:rPr>
          <w:rFonts w:ascii="Arial" w:hAnsi="Arial" w:cs="Arial"/>
          <w:b/>
          <w:bCs/>
          <w:sz w:val="20"/>
          <w:szCs w:val="20"/>
        </w:rPr>
        <w:tab/>
      </w:r>
      <w:r w:rsidR="008911F0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b.</w:t>
      </w:r>
      <w:r w:rsidR="008911F0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37414A">
        <w:rPr>
          <w:rFonts w:ascii="Arial" w:hAnsi="Arial" w:cs="Arial"/>
          <w:b/>
          <w:bCs/>
          <w:sz w:val="20"/>
          <w:szCs w:val="20"/>
        </w:rPr>
        <w:t>US Bank</w:t>
      </w:r>
    </w:p>
    <w:p w14:paraId="4840DDB3" w14:textId="15D56E72" w:rsidR="00760D0F" w:rsidRDefault="0037414A" w:rsidP="43DBC9A1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8911F0">
        <w:rPr>
          <w:rFonts w:ascii="Arial" w:hAnsi="Arial" w:cs="Arial"/>
          <w:b/>
          <w:bCs/>
          <w:sz w:val="20"/>
          <w:szCs w:val="20"/>
        </w:rPr>
        <w:tab/>
      </w:r>
      <w:r w:rsidR="008911F0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c.     BNY Mellon</w:t>
      </w:r>
      <w:r w:rsidR="00FE23E3">
        <w:rPr>
          <w:rFonts w:ascii="Arial" w:hAnsi="Arial" w:cs="Arial"/>
          <w:b/>
          <w:bCs/>
          <w:sz w:val="20"/>
          <w:szCs w:val="20"/>
        </w:rPr>
        <w:t xml:space="preserve">  </w:t>
      </w:r>
      <w:r w:rsidR="00FE23E3">
        <w:rPr>
          <w:rFonts w:ascii="Arial" w:hAnsi="Arial" w:cs="Arial"/>
          <w:b/>
          <w:bCs/>
          <w:sz w:val="20"/>
          <w:szCs w:val="20"/>
        </w:rPr>
        <w:tab/>
      </w:r>
    </w:p>
    <w:p w14:paraId="56DB94A9" w14:textId="34DBB461" w:rsidR="005643BD" w:rsidRDefault="005643BD" w:rsidP="00572294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</w:p>
    <w:p w14:paraId="6BA3C26E" w14:textId="47DBECEE" w:rsidR="006220FE" w:rsidRDefault="006220FE" w:rsidP="00572294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6220FE">
        <w:rPr>
          <w:rFonts w:ascii="Arial" w:hAnsi="Arial" w:cs="Arial"/>
          <w:b/>
          <w:bCs/>
          <w:sz w:val="20"/>
          <w:szCs w:val="20"/>
        </w:rPr>
        <w:t>The Board may choose to go into executive session to discuss this item pursuant to the provisions of LSA-R. S.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220FE">
        <w:rPr>
          <w:rFonts w:ascii="Arial" w:hAnsi="Arial" w:cs="Arial"/>
          <w:b/>
          <w:bCs/>
          <w:sz w:val="20"/>
          <w:szCs w:val="20"/>
        </w:rPr>
        <w:t xml:space="preserve">42:17 </w:t>
      </w:r>
      <w:proofErr w:type="gramStart"/>
      <w:r w:rsidRPr="006220FE">
        <w:rPr>
          <w:rFonts w:ascii="Arial" w:hAnsi="Arial" w:cs="Arial"/>
          <w:b/>
          <w:bCs/>
          <w:sz w:val="20"/>
          <w:szCs w:val="20"/>
        </w:rPr>
        <w:t>A(</w:t>
      </w:r>
      <w:proofErr w:type="gramEnd"/>
      <w:r w:rsidRPr="006220FE">
        <w:rPr>
          <w:rFonts w:ascii="Arial" w:hAnsi="Arial" w:cs="Arial"/>
          <w:b/>
          <w:bCs/>
          <w:sz w:val="20"/>
          <w:szCs w:val="20"/>
        </w:rPr>
        <w:t>1)(2) or (10).</w:t>
      </w:r>
    </w:p>
    <w:p w14:paraId="2AE70B16" w14:textId="77777777" w:rsidR="006220FE" w:rsidRDefault="006220FE" w:rsidP="00572294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bookmarkStart w:id="2" w:name="_GoBack"/>
      <w:bookmarkEnd w:id="2"/>
    </w:p>
    <w:p w14:paraId="18B80CCE" w14:textId="72A881C3" w:rsidR="00442CFA" w:rsidRDefault="009758F0" w:rsidP="00572294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572294">
        <w:rPr>
          <w:rFonts w:ascii="Arial" w:hAnsi="Arial" w:cs="Arial"/>
          <w:b/>
          <w:bCs/>
          <w:sz w:val="20"/>
          <w:szCs w:val="20"/>
        </w:rPr>
        <w:t>J</w:t>
      </w:r>
      <w:r w:rsidR="00BE2678">
        <w:rPr>
          <w:rFonts w:ascii="Arial" w:hAnsi="Arial" w:cs="Arial"/>
          <w:b/>
          <w:bCs/>
          <w:sz w:val="20"/>
          <w:szCs w:val="20"/>
        </w:rPr>
        <w:t>ohn Vann</w:t>
      </w:r>
      <w:r w:rsidR="009173AC">
        <w:rPr>
          <w:rFonts w:ascii="Arial" w:hAnsi="Arial" w:cs="Arial"/>
          <w:b/>
          <w:bCs/>
          <w:sz w:val="20"/>
          <w:szCs w:val="20"/>
        </w:rPr>
        <w:t xml:space="preserve"> and Aaron Vann</w:t>
      </w:r>
      <w:r w:rsidR="00BE267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7635F15" w14:textId="6F8D8F78" w:rsidR="00442CFA" w:rsidRDefault="00442CFA" w:rsidP="43DBC9A1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8911F0">
        <w:rPr>
          <w:rFonts w:ascii="Arial" w:hAnsi="Arial" w:cs="Arial"/>
          <w:b/>
          <w:bCs/>
          <w:sz w:val="20"/>
          <w:szCs w:val="20"/>
        </w:rPr>
        <w:tab/>
      </w:r>
      <w:r w:rsidR="008911F0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a.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BE2678">
        <w:rPr>
          <w:rFonts w:ascii="Arial" w:hAnsi="Arial" w:cs="Arial"/>
          <w:b/>
          <w:bCs/>
          <w:sz w:val="20"/>
          <w:szCs w:val="20"/>
        </w:rPr>
        <w:t>Investments</w:t>
      </w:r>
      <w:r>
        <w:rPr>
          <w:rFonts w:ascii="Arial" w:hAnsi="Arial" w:cs="Arial"/>
          <w:b/>
          <w:bCs/>
          <w:sz w:val="20"/>
          <w:szCs w:val="20"/>
        </w:rPr>
        <w:tab/>
      </w:r>
    </w:p>
    <w:bookmarkEnd w:id="0"/>
    <w:bookmarkEnd w:id="1"/>
    <w:p w14:paraId="059CDFC8" w14:textId="718A47FC" w:rsidR="00117096" w:rsidRDefault="0052389F" w:rsidP="00226A71">
      <w:pPr>
        <w:tabs>
          <w:tab w:val="left" w:pos="-1440"/>
          <w:tab w:val="left" w:pos="1080"/>
          <w:tab w:val="left" w:pos="180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4778A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B5634FA" w14:textId="651E4972" w:rsidR="00273F7E" w:rsidRDefault="00792BD0" w:rsidP="00226A71">
      <w:pPr>
        <w:tabs>
          <w:tab w:val="left" w:pos="-1440"/>
          <w:tab w:val="left" w:pos="1080"/>
          <w:tab w:val="left" w:pos="180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10.     </w:t>
      </w:r>
      <w:r w:rsidR="000953EA">
        <w:rPr>
          <w:rFonts w:ascii="Arial" w:hAnsi="Arial" w:cs="Arial"/>
          <w:b/>
          <w:bCs/>
          <w:sz w:val="20"/>
          <w:szCs w:val="20"/>
        </w:rPr>
        <w:t xml:space="preserve">Aaron Vann – Vann Equity Management Presentation </w:t>
      </w:r>
      <w:r w:rsidR="009D0A22">
        <w:rPr>
          <w:rFonts w:ascii="Arial" w:hAnsi="Arial" w:cs="Arial"/>
          <w:b/>
          <w:bCs/>
          <w:sz w:val="20"/>
          <w:szCs w:val="20"/>
        </w:rPr>
        <w:t>(Introductory only)</w:t>
      </w:r>
    </w:p>
    <w:p w14:paraId="55F47E84" w14:textId="203034A7" w:rsidR="006220FE" w:rsidRDefault="006220FE" w:rsidP="00226A71">
      <w:pPr>
        <w:tabs>
          <w:tab w:val="left" w:pos="-1440"/>
          <w:tab w:val="left" w:pos="1080"/>
          <w:tab w:val="left" w:pos="1800"/>
        </w:tabs>
        <w:rPr>
          <w:rFonts w:ascii="Arial" w:hAnsi="Arial" w:cs="Arial"/>
          <w:b/>
          <w:bCs/>
          <w:sz w:val="20"/>
          <w:szCs w:val="20"/>
        </w:rPr>
      </w:pPr>
    </w:p>
    <w:p w14:paraId="7460A050" w14:textId="596E7622" w:rsidR="006220FE" w:rsidRDefault="006220FE" w:rsidP="00226A71">
      <w:pPr>
        <w:tabs>
          <w:tab w:val="left" w:pos="-1440"/>
          <w:tab w:val="left" w:pos="1080"/>
          <w:tab w:val="left" w:pos="1800"/>
        </w:tabs>
        <w:rPr>
          <w:rFonts w:ascii="Arial" w:hAnsi="Arial" w:cs="Arial"/>
          <w:b/>
          <w:bCs/>
          <w:sz w:val="20"/>
          <w:szCs w:val="20"/>
        </w:rPr>
      </w:pPr>
      <w:r w:rsidRPr="006220FE">
        <w:rPr>
          <w:rFonts w:ascii="Arial" w:hAnsi="Arial" w:cs="Arial"/>
          <w:b/>
          <w:bCs/>
          <w:sz w:val="20"/>
          <w:szCs w:val="20"/>
        </w:rPr>
        <w:t xml:space="preserve">The Board may choose to go into executive session to discuss this item pursuant to the provisions of LSA-R. S. 42:17 </w:t>
      </w:r>
      <w:proofErr w:type="gramStart"/>
      <w:r w:rsidRPr="006220FE">
        <w:rPr>
          <w:rFonts w:ascii="Arial" w:hAnsi="Arial" w:cs="Arial"/>
          <w:b/>
          <w:bCs/>
          <w:sz w:val="20"/>
          <w:szCs w:val="20"/>
        </w:rPr>
        <w:t>A(</w:t>
      </w:r>
      <w:proofErr w:type="gramEnd"/>
      <w:r w:rsidRPr="006220FE">
        <w:rPr>
          <w:rFonts w:ascii="Arial" w:hAnsi="Arial" w:cs="Arial"/>
          <w:b/>
          <w:bCs/>
          <w:sz w:val="20"/>
          <w:szCs w:val="20"/>
        </w:rPr>
        <w:t>1)(2) or (10).</w:t>
      </w:r>
    </w:p>
    <w:p w14:paraId="0A9472D2" w14:textId="77777777" w:rsidR="005643BD" w:rsidRDefault="005643BD" w:rsidP="00226A71">
      <w:pPr>
        <w:tabs>
          <w:tab w:val="left" w:pos="-1440"/>
          <w:tab w:val="left" w:pos="1080"/>
          <w:tab w:val="left" w:pos="1800"/>
        </w:tabs>
        <w:rPr>
          <w:rFonts w:ascii="Arial" w:hAnsi="Arial" w:cs="Arial"/>
          <w:b/>
          <w:bCs/>
          <w:sz w:val="20"/>
          <w:szCs w:val="20"/>
        </w:rPr>
      </w:pPr>
    </w:p>
    <w:p w14:paraId="1C08D20C" w14:textId="6E56ECD1" w:rsidR="00973AA7" w:rsidRPr="00226A71" w:rsidRDefault="00E110EC" w:rsidP="00226A71">
      <w:pPr>
        <w:tabs>
          <w:tab w:val="left" w:pos="-1440"/>
          <w:tab w:val="left" w:pos="1080"/>
          <w:tab w:val="left" w:pos="180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</w:t>
      </w:r>
      <w:r w:rsidR="00226A71">
        <w:rPr>
          <w:rFonts w:ascii="Arial" w:hAnsi="Arial" w:cs="Arial"/>
          <w:b/>
          <w:bCs/>
          <w:sz w:val="20"/>
          <w:szCs w:val="20"/>
        </w:rPr>
        <w:t>.</w:t>
      </w:r>
      <w:r w:rsidR="00E2777A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226A71" w:rsidRPr="00226A71">
        <w:rPr>
          <w:rFonts w:ascii="Arial" w:hAnsi="Arial" w:cs="Arial"/>
          <w:b/>
          <w:bCs/>
          <w:sz w:val="20"/>
          <w:szCs w:val="20"/>
        </w:rPr>
        <w:t>Executive Director’s Report</w:t>
      </w:r>
    </w:p>
    <w:p w14:paraId="04D54D87" w14:textId="01E21775" w:rsidR="007912BD" w:rsidRDefault="00D14500" w:rsidP="00E110EC">
      <w:pPr>
        <w:tabs>
          <w:tab w:val="left" w:pos="-14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1C180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8911F0">
        <w:rPr>
          <w:rFonts w:ascii="Arial" w:hAnsi="Arial" w:cs="Arial"/>
          <w:b/>
          <w:bCs/>
          <w:sz w:val="20"/>
          <w:szCs w:val="20"/>
        </w:rPr>
        <w:tab/>
      </w:r>
      <w:r w:rsidR="001C1808">
        <w:rPr>
          <w:rFonts w:ascii="Arial" w:hAnsi="Arial" w:cs="Arial"/>
          <w:b/>
          <w:bCs/>
          <w:sz w:val="20"/>
          <w:szCs w:val="20"/>
        </w:rPr>
        <w:t xml:space="preserve">a.    </w:t>
      </w:r>
      <w:r w:rsidR="00B10511">
        <w:rPr>
          <w:rFonts w:ascii="Arial" w:hAnsi="Arial" w:cs="Arial"/>
          <w:b/>
          <w:bCs/>
          <w:sz w:val="20"/>
          <w:szCs w:val="20"/>
        </w:rPr>
        <w:t xml:space="preserve"> Brent </w:t>
      </w:r>
      <w:proofErr w:type="spellStart"/>
      <w:r w:rsidR="00B10511">
        <w:rPr>
          <w:rFonts w:ascii="Arial" w:hAnsi="Arial" w:cs="Arial"/>
          <w:b/>
          <w:bCs/>
          <w:sz w:val="20"/>
          <w:szCs w:val="20"/>
        </w:rPr>
        <w:t>Coreil</w:t>
      </w:r>
      <w:proofErr w:type="spellEnd"/>
      <w:r w:rsidR="00B10511">
        <w:rPr>
          <w:rFonts w:ascii="Arial" w:hAnsi="Arial" w:cs="Arial"/>
          <w:b/>
          <w:bCs/>
          <w:sz w:val="20"/>
          <w:szCs w:val="20"/>
        </w:rPr>
        <w:t xml:space="preserve"> – R.S. 11:</w:t>
      </w:r>
      <w:r w:rsidR="00C9167D">
        <w:rPr>
          <w:rFonts w:ascii="Arial" w:hAnsi="Arial" w:cs="Arial"/>
          <w:b/>
          <w:bCs/>
          <w:sz w:val="20"/>
          <w:szCs w:val="20"/>
        </w:rPr>
        <w:t>1631(F)</w:t>
      </w:r>
      <w:r w:rsidR="001C180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5649BDC" w14:textId="0126E496" w:rsidR="00623C16" w:rsidRDefault="007912BD" w:rsidP="00E110EC">
      <w:pPr>
        <w:tabs>
          <w:tab w:val="left" w:pos="-14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   </w:t>
      </w:r>
      <w:r w:rsidR="008911F0">
        <w:rPr>
          <w:rFonts w:ascii="Arial" w:hAnsi="Arial" w:cs="Arial"/>
          <w:b/>
          <w:bCs/>
          <w:sz w:val="20"/>
          <w:szCs w:val="20"/>
        </w:rPr>
        <w:tab/>
      </w:r>
      <w:r w:rsidR="00B10511">
        <w:rPr>
          <w:rFonts w:ascii="Arial" w:hAnsi="Arial" w:cs="Arial"/>
          <w:b/>
          <w:bCs/>
          <w:sz w:val="20"/>
          <w:szCs w:val="20"/>
        </w:rPr>
        <w:t xml:space="preserve">b.     </w:t>
      </w:r>
      <w:r w:rsidR="00E86582">
        <w:rPr>
          <w:rFonts w:ascii="Arial" w:hAnsi="Arial" w:cs="Arial"/>
          <w:b/>
          <w:bCs/>
          <w:sz w:val="20"/>
          <w:szCs w:val="20"/>
        </w:rPr>
        <w:t>FY21 Budget</w:t>
      </w:r>
    </w:p>
    <w:p w14:paraId="62CB54A0" w14:textId="7DB6D9C7" w:rsidR="004A20AB" w:rsidRDefault="004A20AB" w:rsidP="00E110EC">
      <w:pPr>
        <w:tabs>
          <w:tab w:val="left" w:pos="-14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r w:rsidR="008911F0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c.</w:t>
      </w:r>
      <w:r w:rsidR="008911F0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E86582">
        <w:rPr>
          <w:rFonts w:ascii="Arial" w:hAnsi="Arial" w:cs="Arial"/>
          <w:b/>
          <w:bCs/>
          <w:sz w:val="20"/>
          <w:szCs w:val="20"/>
        </w:rPr>
        <w:t xml:space="preserve">Other La. System Investment Advisors </w:t>
      </w:r>
    </w:p>
    <w:p w14:paraId="31565D2E" w14:textId="77777777" w:rsidR="006220FE" w:rsidRDefault="006220FE" w:rsidP="00E110EC">
      <w:pPr>
        <w:tabs>
          <w:tab w:val="left" w:pos="-1440"/>
        </w:tabs>
        <w:rPr>
          <w:rFonts w:ascii="Arial" w:hAnsi="Arial" w:cs="Arial"/>
          <w:b/>
          <w:bCs/>
          <w:sz w:val="20"/>
          <w:szCs w:val="20"/>
        </w:rPr>
      </w:pPr>
    </w:p>
    <w:p w14:paraId="576BBEE7" w14:textId="2541D5F1" w:rsidR="00FC79E2" w:rsidRDefault="00E110EC" w:rsidP="00FE7667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ind w:right="-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</w:t>
      </w:r>
      <w:r w:rsidR="005F7530">
        <w:rPr>
          <w:rFonts w:ascii="Arial" w:hAnsi="Arial" w:cs="Arial"/>
          <w:b/>
          <w:bCs/>
          <w:sz w:val="20"/>
          <w:szCs w:val="20"/>
        </w:rPr>
        <w:t>.</w:t>
      </w:r>
      <w:r w:rsidR="005857E2">
        <w:rPr>
          <w:rFonts w:ascii="Arial" w:hAnsi="Arial" w:cs="Arial"/>
          <w:b/>
          <w:bCs/>
          <w:sz w:val="20"/>
          <w:szCs w:val="20"/>
        </w:rPr>
        <w:tab/>
        <w:t>Meeting adjourned</w:t>
      </w:r>
      <w:r w:rsidR="009173A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F800F3C" w14:textId="77777777" w:rsidR="009173AC" w:rsidRDefault="009173AC" w:rsidP="00FE7667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ind w:right="-180"/>
        <w:rPr>
          <w:rFonts w:ascii="Arial" w:hAnsi="Arial" w:cs="Arial"/>
          <w:b/>
          <w:bCs/>
          <w:sz w:val="20"/>
          <w:szCs w:val="20"/>
        </w:rPr>
      </w:pPr>
    </w:p>
    <w:p w14:paraId="22DE0990" w14:textId="3D313184" w:rsidR="005D15CF" w:rsidRDefault="005D15CF" w:rsidP="00FE7667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ind w:right="-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Next Meeting – </w:t>
      </w:r>
      <w:r w:rsidR="00E223F8">
        <w:rPr>
          <w:rFonts w:ascii="Arial" w:hAnsi="Arial" w:cs="Arial"/>
          <w:b/>
          <w:bCs/>
          <w:sz w:val="20"/>
          <w:szCs w:val="20"/>
        </w:rPr>
        <w:t>T</w:t>
      </w:r>
      <w:r w:rsidR="005200C5">
        <w:rPr>
          <w:rFonts w:ascii="Arial" w:hAnsi="Arial" w:cs="Arial"/>
          <w:b/>
          <w:bCs/>
          <w:sz w:val="20"/>
          <w:szCs w:val="20"/>
        </w:rPr>
        <w:t xml:space="preserve">hursday, March </w:t>
      </w:r>
      <w:r w:rsidR="00F67F99">
        <w:rPr>
          <w:rFonts w:ascii="Arial" w:hAnsi="Arial" w:cs="Arial"/>
          <w:b/>
          <w:bCs/>
          <w:sz w:val="20"/>
          <w:szCs w:val="20"/>
        </w:rPr>
        <w:t>1</w:t>
      </w:r>
      <w:r w:rsidR="005200C5">
        <w:rPr>
          <w:rFonts w:ascii="Arial" w:hAnsi="Arial" w:cs="Arial"/>
          <w:b/>
          <w:bCs/>
          <w:sz w:val="20"/>
          <w:szCs w:val="20"/>
        </w:rPr>
        <w:t>9, 2020</w:t>
      </w:r>
      <w:r w:rsidR="000B4C94">
        <w:rPr>
          <w:rFonts w:ascii="Arial" w:hAnsi="Arial" w:cs="Arial"/>
          <w:b/>
          <w:bCs/>
          <w:sz w:val="20"/>
          <w:szCs w:val="20"/>
        </w:rPr>
        <w:t xml:space="preserve"> at 9:30 a.m.</w:t>
      </w:r>
    </w:p>
    <w:sectPr w:rsidR="005D15CF" w:rsidSect="00D55952">
      <w:type w:val="continuous"/>
      <w:pgSz w:w="12240" w:h="15840"/>
      <w:pgMar w:top="900" w:right="720" w:bottom="432" w:left="720" w:header="187" w:footer="27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9A714" w14:textId="77777777" w:rsidR="009171E0" w:rsidRDefault="009171E0" w:rsidP="00227898">
      <w:r>
        <w:separator/>
      </w:r>
    </w:p>
  </w:endnote>
  <w:endnote w:type="continuationSeparator" w:id="0">
    <w:p w14:paraId="7AB636FB" w14:textId="77777777" w:rsidR="009171E0" w:rsidRDefault="009171E0" w:rsidP="0022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BCADF" w14:textId="77777777" w:rsidR="009171E0" w:rsidRDefault="009171E0" w:rsidP="00227898">
      <w:r>
        <w:separator/>
      </w:r>
    </w:p>
  </w:footnote>
  <w:footnote w:type="continuationSeparator" w:id="0">
    <w:p w14:paraId="7A8C3AD4" w14:textId="77777777" w:rsidR="009171E0" w:rsidRDefault="009171E0" w:rsidP="00227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â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â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B66965"/>
    <w:multiLevelType w:val="hybridMultilevel"/>
    <w:tmpl w:val="0AA4B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1C4D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26442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2D94B13"/>
    <w:multiLevelType w:val="hybridMultilevel"/>
    <w:tmpl w:val="2A70640A"/>
    <w:lvl w:ilvl="0" w:tplc="6DBAEBDA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2F73CB"/>
    <w:multiLevelType w:val="hybridMultilevel"/>
    <w:tmpl w:val="EFA0591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DA400E"/>
    <w:multiLevelType w:val="hybridMultilevel"/>
    <w:tmpl w:val="4A226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5E6AB7"/>
    <w:multiLevelType w:val="hybridMultilevel"/>
    <w:tmpl w:val="364C8B1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D71847EE">
      <w:start w:val="1"/>
      <w:numFmt w:val="lowerLetter"/>
      <w:lvlText w:val="%2."/>
      <w:lvlJc w:val="left"/>
      <w:pPr>
        <w:ind w:left="2160" w:hanging="360"/>
      </w:pPr>
      <w:rPr>
        <w:rFonts w:ascii="Arial" w:eastAsiaTheme="minorEastAsia" w:hAnsi="Arial" w:cs="Arial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5A48BC"/>
    <w:multiLevelType w:val="hybridMultilevel"/>
    <w:tmpl w:val="4A32E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1E26C7"/>
    <w:multiLevelType w:val="hybridMultilevel"/>
    <w:tmpl w:val="18AE1D76"/>
    <w:lvl w:ilvl="0" w:tplc="CB90CF52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BE928A2"/>
    <w:multiLevelType w:val="hybridMultilevel"/>
    <w:tmpl w:val="08DA0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9E4C2B"/>
    <w:multiLevelType w:val="hybridMultilevel"/>
    <w:tmpl w:val="A1CEEE6C"/>
    <w:lvl w:ilvl="0" w:tplc="040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15" w15:restartNumberingAfterBreak="0">
    <w:nsid w:val="4CA77093"/>
    <w:multiLevelType w:val="hybridMultilevel"/>
    <w:tmpl w:val="1D8493D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6D0153"/>
    <w:multiLevelType w:val="hybridMultilevel"/>
    <w:tmpl w:val="38B860A2"/>
    <w:lvl w:ilvl="0" w:tplc="AD10CA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AB3BDC"/>
    <w:multiLevelType w:val="hybridMultilevel"/>
    <w:tmpl w:val="5B14A4E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44335B"/>
    <w:multiLevelType w:val="hybridMultilevel"/>
    <w:tmpl w:val="B276DC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0845960"/>
    <w:multiLevelType w:val="hybridMultilevel"/>
    <w:tmpl w:val="5BF8BB06"/>
    <w:lvl w:ilvl="0" w:tplc="006A60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6665F2"/>
    <w:multiLevelType w:val="hybridMultilevel"/>
    <w:tmpl w:val="0054F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710D6"/>
    <w:multiLevelType w:val="hybridMultilevel"/>
    <w:tmpl w:val="23B2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F7C7A"/>
    <w:multiLevelType w:val="hybridMultilevel"/>
    <w:tmpl w:val="2D9AEFE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3"/>
  </w:num>
  <w:num w:numId="4">
    <w:abstractNumId w:val="19"/>
  </w:num>
  <w:num w:numId="5">
    <w:abstractNumId w:val="15"/>
  </w:num>
  <w:num w:numId="6">
    <w:abstractNumId w:val="10"/>
  </w:num>
  <w:num w:numId="7">
    <w:abstractNumId w:val="17"/>
  </w:num>
  <w:num w:numId="8">
    <w:abstractNumId w:val="22"/>
  </w:num>
  <w:num w:numId="9">
    <w:abstractNumId w:val="14"/>
  </w:num>
  <w:num w:numId="10">
    <w:abstractNumId w:val="16"/>
  </w:num>
  <w:num w:numId="11">
    <w:abstractNumId w:val="8"/>
  </w:num>
  <w:num w:numId="12">
    <w:abstractNumId w:val="9"/>
  </w:num>
  <w:num w:numId="13">
    <w:abstractNumId w:val="18"/>
  </w:num>
  <w:num w:numId="14">
    <w:abstractNumId w:val="6"/>
  </w:num>
  <w:num w:numId="15">
    <w:abstractNumId w:val="12"/>
  </w:num>
  <w:num w:numId="16">
    <w:abstractNumId w:val="7"/>
  </w:num>
  <w:num w:numId="17">
    <w:abstractNumId w:val="5"/>
  </w:num>
  <w:num w:numId="18">
    <w:abstractNumId w:val="11"/>
  </w:num>
  <w:num w:numId="1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64"/>
    <w:rsid w:val="0000093F"/>
    <w:rsid w:val="00007794"/>
    <w:rsid w:val="000259E1"/>
    <w:rsid w:val="00032202"/>
    <w:rsid w:val="00034868"/>
    <w:rsid w:val="0003751F"/>
    <w:rsid w:val="0004788E"/>
    <w:rsid w:val="00051267"/>
    <w:rsid w:val="000704A0"/>
    <w:rsid w:val="00070579"/>
    <w:rsid w:val="000810C3"/>
    <w:rsid w:val="00084C52"/>
    <w:rsid w:val="00085ADD"/>
    <w:rsid w:val="00087EA1"/>
    <w:rsid w:val="000953EA"/>
    <w:rsid w:val="000A0977"/>
    <w:rsid w:val="000A0E97"/>
    <w:rsid w:val="000A7DBC"/>
    <w:rsid w:val="000B3003"/>
    <w:rsid w:val="000B4C94"/>
    <w:rsid w:val="000C06C7"/>
    <w:rsid w:val="000C06D2"/>
    <w:rsid w:val="000C24BD"/>
    <w:rsid w:val="000C287F"/>
    <w:rsid w:val="000C40B8"/>
    <w:rsid w:val="000C5B8D"/>
    <w:rsid w:val="000D1DE2"/>
    <w:rsid w:val="000D25E2"/>
    <w:rsid w:val="000D3F62"/>
    <w:rsid w:val="000D445E"/>
    <w:rsid w:val="000D527F"/>
    <w:rsid w:val="000E17F4"/>
    <w:rsid w:val="000E37A3"/>
    <w:rsid w:val="000E610B"/>
    <w:rsid w:val="000E72FE"/>
    <w:rsid w:val="000F1EA5"/>
    <w:rsid w:val="000F647D"/>
    <w:rsid w:val="001003B2"/>
    <w:rsid w:val="00107172"/>
    <w:rsid w:val="00112257"/>
    <w:rsid w:val="00112A06"/>
    <w:rsid w:val="00117096"/>
    <w:rsid w:val="00121A2E"/>
    <w:rsid w:val="00122345"/>
    <w:rsid w:val="00122F16"/>
    <w:rsid w:val="00130211"/>
    <w:rsid w:val="00131043"/>
    <w:rsid w:val="00131D34"/>
    <w:rsid w:val="00140F4C"/>
    <w:rsid w:val="00145693"/>
    <w:rsid w:val="0014612E"/>
    <w:rsid w:val="00152B87"/>
    <w:rsid w:val="00153B98"/>
    <w:rsid w:val="00161D0F"/>
    <w:rsid w:val="00162B73"/>
    <w:rsid w:val="00173A44"/>
    <w:rsid w:val="00176777"/>
    <w:rsid w:val="0018263A"/>
    <w:rsid w:val="00185849"/>
    <w:rsid w:val="00185AD7"/>
    <w:rsid w:val="00186C29"/>
    <w:rsid w:val="00187685"/>
    <w:rsid w:val="001A00A2"/>
    <w:rsid w:val="001A5A7B"/>
    <w:rsid w:val="001B031D"/>
    <w:rsid w:val="001B2720"/>
    <w:rsid w:val="001C1808"/>
    <w:rsid w:val="001D2F1B"/>
    <w:rsid w:val="001D3793"/>
    <w:rsid w:val="001D4796"/>
    <w:rsid w:val="001E21AD"/>
    <w:rsid w:val="001E3FD1"/>
    <w:rsid w:val="001E4858"/>
    <w:rsid w:val="001E5027"/>
    <w:rsid w:val="001F16D1"/>
    <w:rsid w:val="001F205B"/>
    <w:rsid w:val="001F2703"/>
    <w:rsid w:val="001F34A4"/>
    <w:rsid w:val="001F34EB"/>
    <w:rsid w:val="001F3741"/>
    <w:rsid w:val="00200582"/>
    <w:rsid w:val="00206088"/>
    <w:rsid w:val="0020608B"/>
    <w:rsid w:val="0020731A"/>
    <w:rsid w:val="002075E6"/>
    <w:rsid w:val="00214EED"/>
    <w:rsid w:val="00223DA2"/>
    <w:rsid w:val="00224730"/>
    <w:rsid w:val="00226A71"/>
    <w:rsid w:val="00227898"/>
    <w:rsid w:val="00235AD6"/>
    <w:rsid w:val="00235C39"/>
    <w:rsid w:val="00237849"/>
    <w:rsid w:val="00245FEB"/>
    <w:rsid w:val="00246662"/>
    <w:rsid w:val="0025445D"/>
    <w:rsid w:val="00262A9A"/>
    <w:rsid w:val="0026589C"/>
    <w:rsid w:val="00267A44"/>
    <w:rsid w:val="00273509"/>
    <w:rsid w:val="00273F7E"/>
    <w:rsid w:val="00280982"/>
    <w:rsid w:val="00283070"/>
    <w:rsid w:val="002866EE"/>
    <w:rsid w:val="002944D2"/>
    <w:rsid w:val="002A482F"/>
    <w:rsid w:val="002A4AA8"/>
    <w:rsid w:val="002A716C"/>
    <w:rsid w:val="002C1156"/>
    <w:rsid w:val="002C1DE6"/>
    <w:rsid w:val="002C6744"/>
    <w:rsid w:val="002D2EEF"/>
    <w:rsid w:val="002D5BB3"/>
    <w:rsid w:val="002E1613"/>
    <w:rsid w:val="002F2645"/>
    <w:rsid w:val="002F4854"/>
    <w:rsid w:val="002F4AFB"/>
    <w:rsid w:val="002F6EF4"/>
    <w:rsid w:val="0030052C"/>
    <w:rsid w:val="00302DE5"/>
    <w:rsid w:val="003070AA"/>
    <w:rsid w:val="0031533E"/>
    <w:rsid w:val="003360D9"/>
    <w:rsid w:val="00336582"/>
    <w:rsid w:val="003436F7"/>
    <w:rsid w:val="00346E06"/>
    <w:rsid w:val="003500E3"/>
    <w:rsid w:val="003510B4"/>
    <w:rsid w:val="00357A5B"/>
    <w:rsid w:val="00362341"/>
    <w:rsid w:val="0036357A"/>
    <w:rsid w:val="00363A73"/>
    <w:rsid w:val="00363B99"/>
    <w:rsid w:val="003642F1"/>
    <w:rsid w:val="00370E28"/>
    <w:rsid w:val="0037414A"/>
    <w:rsid w:val="0037438A"/>
    <w:rsid w:val="00386E64"/>
    <w:rsid w:val="00390292"/>
    <w:rsid w:val="003A2B90"/>
    <w:rsid w:val="003A33B8"/>
    <w:rsid w:val="003A3563"/>
    <w:rsid w:val="003B0B3A"/>
    <w:rsid w:val="003B7233"/>
    <w:rsid w:val="003B769E"/>
    <w:rsid w:val="003C1B3D"/>
    <w:rsid w:val="003C3A39"/>
    <w:rsid w:val="003D0552"/>
    <w:rsid w:val="003D6D26"/>
    <w:rsid w:val="003E4B1C"/>
    <w:rsid w:val="004027B5"/>
    <w:rsid w:val="00404C7F"/>
    <w:rsid w:val="00404F61"/>
    <w:rsid w:val="00407EDB"/>
    <w:rsid w:val="004110A8"/>
    <w:rsid w:val="00421780"/>
    <w:rsid w:val="0042276C"/>
    <w:rsid w:val="0042361C"/>
    <w:rsid w:val="004315C5"/>
    <w:rsid w:val="00433B01"/>
    <w:rsid w:val="00436457"/>
    <w:rsid w:val="00441A0D"/>
    <w:rsid w:val="00442CFA"/>
    <w:rsid w:val="0044319B"/>
    <w:rsid w:val="00445BC7"/>
    <w:rsid w:val="00445E94"/>
    <w:rsid w:val="0044618B"/>
    <w:rsid w:val="00446C85"/>
    <w:rsid w:val="00450ECB"/>
    <w:rsid w:val="004544EC"/>
    <w:rsid w:val="004603C8"/>
    <w:rsid w:val="0046170C"/>
    <w:rsid w:val="00461D5A"/>
    <w:rsid w:val="00476FB1"/>
    <w:rsid w:val="0047733D"/>
    <w:rsid w:val="004778A7"/>
    <w:rsid w:val="0048118B"/>
    <w:rsid w:val="004940E1"/>
    <w:rsid w:val="0049585E"/>
    <w:rsid w:val="004A20AB"/>
    <w:rsid w:val="004A3367"/>
    <w:rsid w:val="004A6C55"/>
    <w:rsid w:val="004A78BA"/>
    <w:rsid w:val="004B2FE6"/>
    <w:rsid w:val="004C3AB4"/>
    <w:rsid w:val="004C7993"/>
    <w:rsid w:val="004D4B32"/>
    <w:rsid w:val="004E1441"/>
    <w:rsid w:val="004E46B7"/>
    <w:rsid w:val="004E5797"/>
    <w:rsid w:val="004E69B5"/>
    <w:rsid w:val="004F1CCD"/>
    <w:rsid w:val="004F4A25"/>
    <w:rsid w:val="004F6A98"/>
    <w:rsid w:val="005006B5"/>
    <w:rsid w:val="00504919"/>
    <w:rsid w:val="00510A12"/>
    <w:rsid w:val="005153D9"/>
    <w:rsid w:val="005200C5"/>
    <w:rsid w:val="005206FE"/>
    <w:rsid w:val="0052119D"/>
    <w:rsid w:val="0052389F"/>
    <w:rsid w:val="0052716B"/>
    <w:rsid w:val="00531B60"/>
    <w:rsid w:val="005346FE"/>
    <w:rsid w:val="00541B57"/>
    <w:rsid w:val="00543BC7"/>
    <w:rsid w:val="00546A16"/>
    <w:rsid w:val="00551186"/>
    <w:rsid w:val="00551A0B"/>
    <w:rsid w:val="00551F41"/>
    <w:rsid w:val="005540F6"/>
    <w:rsid w:val="00555531"/>
    <w:rsid w:val="005643BD"/>
    <w:rsid w:val="00571A64"/>
    <w:rsid w:val="00572294"/>
    <w:rsid w:val="00574B97"/>
    <w:rsid w:val="005763BF"/>
    <w:rsid w:val="005839CA"/>
    <w:rsid w:val="005857E2"/>
    <w:rsid w:val="00587300"/>
    <w:rsid w:val="005901D4"/>
    <w:rsid w:val="00593A7E"/>
    <w:rsid w:val="005A3A0E"/>
    <w:rsid w:val="005B0A22"/>
    <w:rsid w:val="005C1092"/>
    <w:rsid w:val="005C341A"/>
    <w:rsid w:val="005D018A"/>
    <w:rsid w:val="005D0D9A"/>
    <w:rsid w:val="005D15CF"/>
    <w:rsid w:val="005D3359"/>
    <w:rsid w:val="005D456A"/>
    <w:rsid w:val="005D6466"/>
    <w:rsid w:val="005E30F1"/>
    <w:rsid w:val="005F4044"/>
    <w:rsid w:val="005F579C"/>
    <w:rsid w:val="005F7530"/>
    <w:rsid w:val="005F7D79"/>
    <w:rsid w:val="00603DBB"/>
    <w:rsid w:val="00604757"/>
    <w:rsid w:val="006050C7"/>
    <w:rsid w:val="00611617"/>
    <w:rsid w:val="0061219B"/>
    <w:rsid w:val="00612218"/>
    <w:rsid w:val="006138E5"/>
    <w:rsid w:val="00614264"/>
    <w:rsid w:val="00614DE0"/>
    <w:rsid w:val="00617551"/>
    <w:rsid w:val="006220FE"/>
    <w:rsid w:val="00622F80"/>
    <w:rsid w:val="00623C16"/>
    <w:rsid w:val="00626CE8"/>
    <w:rsid w:val="00627AA5"/>
    <w:rsid w:val="006338C3"/>
    <w:rsid w:val="006342AB"/>
    <w:rsid w:val="00645017"/>
    <w:rsid w:val="00646281"/>
    <w:rsid w:val="00654A23"/>
    <w:rsid w:val="006572B1"/>
    <w:rsid w:val="0065763C"/>
    <w:rsid w:val="00660EF1"/>
    <w:rsid w:val="006612A8"/>
    <w:rsid w:val="00662F83"/>
    <w:rsid w:val="00667E0F"/>
    <w:rsid w:val="00670B5A"/>
    <w:rsid w:val="0068530F"/>
    <w:rsid w:val="00686183"/>
    <w:rsid w:val="00691E9C"/>
    <w:rsid w:val="00693A0D"/>
    <w:rsid w:val="00694A15"/>
    <w:rsid w:val="006A0928"/>
    <w:rsid w:val="006A3EB6"/>
    <w:rsid w:val="006B0A3E"/>
    <w:rsid w:val="006B1C70"/>
    <w:rsid w:val="006B32A5"/>
    <w:rsid w:val="006C0A33"/>
    <w:rsid w:val="006C7FD5"/>
    <w:rsid w:val="006D1AB4"/>
    <w:rsid w:val="006E16CE"/>
    <w:rsid w:val="006E3163"/>
    <w:rsid w:val="006E4223"/>
    <w:rsid w:val="006E4408"/>
    <w:rsid w:val="006E48C2"/>
    <w:rsid w:val="006E544D"/>
    <w:rsid w:val="006F298A"/>
    <w:rsid w:val="006F2B0E"/>
    <w:rsid w:val="00700060"/>
    <w:rsid w:val="00702566"/>
    <w:rsid w:val="007054E0"/>
    <w:rsid w:val="00717D7F"/>
    <w:rsid w:val="007229AA"/>
    <w:rsid w:val="0072375B"/>
    <w:rsid w:val="0072482A"/>
    <w:rsid w:val="00730387"/>
    <w:rsid w:val="00730893"/>
    <w:rsid w:val="00735FB0"/>
    <w:rsid w:val="00736E04"/>
    <w:rsid w:val="00741FCD"/>
    <w:rsid w:val="007423CF"/>
    <w:rsid w:val="00743FBC"/>
    <w:rsid w:val="00750A56"/>
    <w:rsid w:val="00751737"/>
    <w:rsid w:val="00756E1E"/>
    <w:rsid w:val="00760120"/>
    <w:rsid w:val="00760D0F"/>
    <w:rsid w:val="007620F4"/>
    <w:rsid w:val="0076723A"/>
    <w:rsid w:val="00770C76"/>
    <w:rsid w:val="007766D6"/>
    <w:rsid w:val="00787BBC"/>
    <w:rsid w:val="007912BD"/>
    <w:rsid w:val="00791C5C"/>
    <w:rsid w:val="00792BD0"/>
    <w:rsid w:val="007A5EDD"/>
    <w:rsid w:val="007B044B"/>
    <w:rsid w:val="007B193C"/>
    <w:rsid w:val="007D3715"/>
    <w:rsid w:val="007D3AB8"/>
    <w:rsid w:val="007E1BB8"/>
    <w:rsid w:val="007E3CDF"/>
    <w:rsid w:val="007E5619"/>
    <w:rsid w:val="007F0344"/>
    <w:rsid w:val="007F035A"/>
    <w:rsid w:val="007F4E69"/>
    <w:rsid w:val="00800120"/>
    <w:rsid w:val="008042FD"/>
    <w:rsid w:val="00811A7C"/>
    <w:rsid w:val="008151B3"/>
    <w:rsid w:val="00821683"/>
    <w:rsid w:val="00821E4C"/>
    <w:rsid w:val="00824595"/>
    <w:rsid w:val="00837585"/>
    <w:rsid w:val="00844014"/>
    <w:rsid w:val="00852FA6"/>
    <w:rsid w:val="00856703"/>
    <w:rsid w:val="008600FA"/>
    <w:rsid w:val="00863563"/>
    <w:rsid w:val="0086430A"/>
    <w:rsid w:val="008675E1"/>
    <w:rsid w:val="00871BC4"/>
    <w:rsid w:val="00881E17"/>
    <w:rsid w:val="00883447"/>
    <w:rsid w:val="008839E8"/>
    <w:rsid w:val="00885CBB"/>
    <w:rsid w:val="00887AD5"/>
    <w:rsid w:val="00890477"/>
    <w:rsid w:val="008911F0"/>
    <w:rsid w:val="0089272D"/>
    <w:rsid w:val="00894366"/>
    <w:rsid w:val="00894800"/>
    <w:rsid w:val="008A667E"/>
    <w:rsid w:val="008B12C4"/>
    <w:rsid w:val="008B17C2"/>
    <w:rsid w:val="008B4F0C"/>
    <w:rsid w:val="008B597D"/>
    <w:rsid w:val="008C48F6"/>
    <w:rsid w:val="008C54D2"/>
    <w:rsid w:val="008C5A30"/>
    <w:rsid w:val="008D3D76"/>
    <w:rsid w:val="008D5AE9"/>
    <w:rsid w:val="008D67B4"/>
    <w:rsid w:val="008E0E7B"/>
    <w:rsid w:val="008E5A80"/>
    <w:rsid w:val="008F7861"/>
    <w:rsid w:val="009026D5"/>
    <w:rsid w:val="009054A7"/>
    <w:rsid w:val="0090602A"/>
    <w:rsid w:val="00910DBC"/>
    <w:rsid w:val="009171E0"/>
    <w:rsid w:val="009173AC"/>
    <w:rsid w:val="00924C49"/>
    <w:rsid w:val="00925286"/>
    <w:rsid w:val="00936291"/>
    <w:rsid w:val="009456BC"/>
    <w:rsid w:val="009458BD"/>
    <w:rsid w:val="009512AA"/>
    <w:rsid w:val="0095614B"/>
    <w:rsid w:val="00964B6E"/>
    <w:rsid w:val="00973AA7"/>
    <w:rsid w:val="00975438"/>
    <w:rsid w:val="009758F0"/>
    <w:rsid w:val="00976C48"/>
    <w:rsid w:val="00981BBE"/>
    <w:rsid w:val="009941D3"/>
    <w:rsid w:val="00995C2B"/>
    <w:rsid w:val="009A1049"/>
    <w:rsid w:val="009A2E32"/>
    <w:rsid w:val="009A5896"/>
    <w:rsid w:val="009C06D7"/>
    <w:rsid w:val="009C4ABB"/>
    <w:rsid w:val="009C7F85"/>
    <w:rsid w:val="009D036B"/>
    <w:rsid w:val="009D0A22"/>
    <w:rsid w:val="009D419C"/>
    <w:rsid w:val="009D45EE"/>
    <w:rsid w:val="009E4476"/>
    <w:rsid w:val="009F6634"/>
    <w:rsid w:val="00A04611"/>
    <w:rsid w:val="00A051EB"/>
    <w:rsid w:val="00A10B31"/>
    <w:rsid w:val="00A1377E"/>
    <w:rsid w:val="00A267F3"/>
    <w:rsid w:val="00A31BDE"/>
    <w:rsid w:val="00A36DEA"/>
    <w:rsid w:val="00A4020F"/>
    <w:rsid w:val="00A402C0"/>
    <w:rsid w:val="00A40C89"/>
    <w:rsid w:val="00A465C0"/>
    <w:rsid w:val="00A47DF4"/>
    <w:rsid w:val="00A54831"/>
    <w:rsid w:val="00A62AF5"/>
    <w:rsid w:val="00A72B92"/>
    <w:rsid w:val="00A73058"/>
    <w:rsid w:val="00A74193"/>
    <w:rsid w:val="00A75B2D"/>
    <w:rsid w:val="00A76277"/>
    <w:rsid w:val="00A85345"/>
    <w:rsid w:val="00A87AC6"/>
    <w:rsid w:val="00A91D59"/>
    <w:rsid w:val="00A94A77"/>
    <w:rsid w:val="00A95A5B"/>
    <w:rsid w:val="00AA1015"/>
    <w:rsid w:val="00AA27CD"/>
    <w:rsid w:val="00AA728F"/>
    <w:rsid w:val="00AA7573"/>
    <w:rsid w:val="00AA7DBF"/>
    <w:rsid w:val="00AB0A68"/>
    <w:rsid w:val="00AB49BB"/>
    <w:rsid w:val="00AB5502"/>
    <w:rsid w:val="00AB57AD"/>
    <w:rsid w:val="00AB5D24"/>
    <w:rsid w:val="00AB6106"/>
    <w:rsid w:val="00AB677C"/>
    <w:rsid w:val="00AC152D"/>
    <w:rsid w:val="00AC5933"/>
    <w:rsid w:val="00AD149D"/>
    <w:rsid w:val="00AD3817"/>
    <w:rsid w:val="00AF42C2"/>
    <w:rsid w:val="00B000FD"/>
    <w:rsid w:val="00B03928"/>
    <w:rsid w:val="00B04B15"/>
    <w:rsid w:val="00B05A0D"/>
    <w:rsid w:val="00B1029A"/>
    <w:rsid w:val="00B10511"/>
    <w:rsid w:val="00B12E5C"/>
    <w:rsid w:val="00B13AF0"/>
    <w:rsid w:val="00B1437A"/>
    <w:rsid w:val="00B15B10"/>
    <w:rsid w:val="00B16315"/>
    <w:rsid w:val="00B24C2B"/>
    <w:rsid w:val="00B5120D"/>
    <w:rsid w:val="00B51212"/>
    <w:rsid w:val="00B52CE6"/>
    <w:rsid w:val="00B573D9"/>
    <w:rsid w:val="00B60089"/>
    <w:rsid w:val="00B63D4E"/>
    <w:rsid w:val="00B6750C"/>
    <w:rsid w:val="00B72329"/>
    <w:rsid w:val="00B72B1C"/>
    <w:rsid w:val="00B72CC9"/>
    <w:rsid w:val="00B75924"/>
    <w:rsid w:val="00B80DF7"/>
    <w:rsid w:val="00B84209"/>
    <w:rsid w:val="00B84C43"/>
    <w:rsid w:val="00B84D5F"/>
    <w:rsid w:val="00B911AF"/>
    <w:rsid w:val="00B97321"/>
    <w:rsid w:val="00BA2120"/>
    <w:rsid w:val="00BA264A"/>
    <w:rsid w:val="00BA538D"/>
    <w:rsid w:val="00BB48A5"/>
    <w:rsid w:val="00BC0367"/>
    <w:rsid w:val="00BC2C33"/>
    <w:rsid w:val="00BC43A9"/>
    <w:rsid w:val="00BC5703"/>
    <w:rsid w:val="00BC5904"/>
    <w:rsid w:val="00BC7D1D"/>
    <w:rsid w:val="00BD25BA"/>
    <w:rsid w:val="00BD432C"/>
    <w:rsid w:val="00BE2678"/>
    <w:rsid w:val="00BE3493"/>
    <w:rsid w:val="00BE4950"/>
    <w:rsid w:val="00BF63B0"/>
    <w:rsid w:val="00C0188B"/>
    <w:rsid w:val="00C01EE3"/>
    <w:rsid w:val="00C23F98"/>
    <w:rsid w:val="00C3146F"/>
    <w:rsid w:val="00C35798"/>
    <w:rsid w:val="00C36F88"/>
    <w:rsid w:val="00C37F2F"/>
    <w:rsid w:val="00C44997"/>
    <w:rsid w:val="00C47E32"/>
    <w:rsid w:val="00C511D1"/>
    <w:rsid w:val="00C51939"/>
    <w:rsid w:val="00C520AF"/>
    <w:rsid w:val="00C54D37"/>
    <w:rsid w:val="00C66BA9"/>
    <w:rsid w:val="00C70864"/>
    <w:rsid w:val="00C86D49"/>
    <w:rsid w:val="00C87CA8"/>
    <w:rsid w:val="00C9167D"/>
    <w:rsid w:val="00C937EC"/>
    <w:rsid w:val="00C947E6"/>
    <w:rsid w:val="00C94C4C"/>
    <w:rsid w:val="00CA47B5"/>
    <w:rsid w:val="00CA5A09"/>
    <w:rsid w:val="00CA5CE9"/>
    <w:rsid w:val="00CB2967"/>
    <w:rsid w:val="00CB422F"/>
    <w:rsid w:val="00CB4F70"/>
    <w:rsid w:val="00CB5681"/>
    <w:rsid w:val="00CC0048"/>
    <w:rsid w:val="00CC0FF1"/>
    <w:rsid w:val="00CC1898"/>
    <w:rsid w:val="00CC30CD"/>
    <w:rsid w:val="00CC4A37"/>
    <w:rsid w:val="00CD017B"/>
    <w:rsid w:val="00CD03F1"/>
    <w:rsid w:val="00CD7C89"/>
    <w:rsid w:val="00CE5232"/>
    <w:rsid w:val="00CE6F87"/>
    <w:rsid w:val="00CF3244"/>
    <w:rsid w:val="00CF4A7A"/>
    <w:rsid w:val="00CF5CE6"/>
    <w:rsid w:val="00CF75B5"/>
    <w:rsid w:val="00D021B4"/>
    <w:rsid w:val="00D067AC"/>
    <w:rsid w:val="00D07266"/>
    <w:rsid w:val="00D14068"/>
    <w:rsid w:val="00D14500"/>
    <w:rsid w:val="00D25809"/>
    <w:rsid w:val="00D26DB2"/>
    <w:rsid w:val="00D3119B"/>
    <w:rsid w:val="00D33568"/>
    <w:rsid w:val="00D35F47"/>
    <w:rsid w:val="00D36618"/>
    <w:rsid w:val="00D3679C"/>
    <w:rsid w:val="00D400B5"/>
    <w:rsid w:val="00D4140A"/>
    <w:rsid w:val="00D427AB"/>
    <w:rsid w:val="00D518FE"/>
    <w:rsid w:val="00D53ED2"/>
    <w:rsid w:val="00D55952"/>
    <w:rsid w:val="00D57B6C"/>
    <w:rsid w:val="00D57C2A"/>
    <w:rsid w:val="00D605F9"/>
    <w:rsid w:val="00D61251"/>
    <w:rsid w:val="00D6237F"/>
    <w:rsid w:val="00D64886"/>
    <w:rsid w:val="00D65C77"/>
    <w:rsid w:val="00D73612"/>
    <w:rsid w:val="00D8141C"/>
    <w:rsid w:val="00D90CFC"/>
    <w:rsid w:val="00D932EB"/>
    <w:rsid w:val="00D9405D"/>
    <w:rsid w:val="00DA59BB"/>
    <w:rsid w:val="00DB3161"/>
    <w:rsid w:val="00DB375B"/>
    <w:rsid w:val="00DB486B"/>
    <w:rsid w:val="00DB68A1"/>
    <w:rsid w:val="00DC54C8"/>
    <w:rsid w:val="00DC79F4"/>
    <w:rsid w:val="00DE0466"/>
    <w:rsid w:val="00DE0C05"/>
    <w:rsid w:val="00DE4C3D"/>
    <w:rsid w:val="00DE5B0B"/>
    <w:rsid w:val="00DE5DD9"/>
    <w:rsid w:val="00DF3EA0"/>
    <w:rsid w:val="00E110EC"/>
    <w:rsid w:val="00E11665"/>
    <w:rsid w:val="00E173E2"/>
    <w:rsid w:val="00E20F69"/>
    <w:rsid w:val="00E223F8"/>
    <w:rsid w:val="00E26296"/>
    <w:rsid w:val="00E2777A"/>
    <w:rsid w:val="00E314EA"/>
    <w:rsid w:val="00E379EE"/>
    <w:rsid w:val="00E4584F"/>
    <w:rsid w:val="00E5188D"/>
    <w:rsid w:val="00E535B9"/>
    <w:rsid w:val="00E53635"/>
    <w:rsid w:val="00E57406"/>
    <w:rsid w:val="00E602B4"/>
    <w:rsid w:val="00E65B82"/>
    <w:rsid w:val="00E739DF"/>
    <w:rsid w:val="00E77103"/>
    <w:rsid w:val="00E81685"/>
    <w:rsid w:val="00E86582"/>
    <w:rsid w:val="00E90711"/>
    <w:rsid w:val="00E9467D"/>
    <w:rsid w:val="00E97C40"/>
    <w:rsid w:val="00EA2D36"/>
    <w:rsid w:val="00EA4DA9"/>
    <w:rsid w:val="00EB0771"/>
    <w:rsid w:val="00EB0B1D"/>
    <w:rsid w:val="00EB10D9"/>
    <w:rsid w:val="00EB2FDE"/>
    <w:rsid w:val="00EB4C2B"/>
    <w:rsid w:val="00EB5D26"/>
    <w:rsid w:val="00EB7182"/>
    <w:rsid w:val="00ED1DEF"/>
    <w:rsid w:val="00EE64AD"/>
    <w:rsid w:val="00EF207C"/>
    <w:rsid w:val="00EF2215"/>
    <w:rsid w:val="00F01D68"/>
    <w:rsid w:val="00F03286"/>
    <w:rsid w:val="00F216B6"/>
    <w:rsid w:val="00F25B61"/>
    <w:rsid w:val="00F25FD0"/>
    <w:rsid w:val="00F27071"/>
    <w:rsid w:val="00F31606"/>
    <w:rsid w:val="00F41308"/>
    <w:rsid w:val="00F43261"/>
    <w:rsid w:val="00F46377"/>
    <w:rsid w:val="00F51588"/>
    <w:rsid w:val="00F52F89"/>
    <w:rsid w:val="00F64105"/>
    <w:rsid w:val="00F649E2"/>
    <w:rsid w:val="00F67F99"/>
    <w:rsid w:val="00F717DA"/>
    <w:rsid w:val="00F74EEF"/>
    <w:rsid w:val="00F80987"/>
    <w:rsid w:val="00F83051"/>
    <w:rsid w:val="00F85567"/>
    <w:rsid w:val="00F8673D"/>
    <w:rsid w:val="00F901FF"/>
    <w:rsid w:val="00F9327E"/>
    <w:rsid w:val="00FA0C12"/>
    <w:rsid w:val="00FA7E85"/>
    <w:rsid w:val="00FB2260"/>
    <w:rsid w:val="00FB31CF"/>
    <w:rsid w:val="00FC79E2"/>
    <w:rsid w:val="00FD2382"/>
    <w:rsid w:val="00FD498A"/>
    <w:rsid w:val="00FD5BB3"/>
    <w:rsid w:val="00FE08A7"/>
    <w:rsid w:val="00FE23E3"/>
    <w:rsid w:val="00FE7667"/>
    <w:rsid w:val="00FF21E0"/>
    <w:rsid w:val="00FF64A4"/>
    <w:rsid w:val="00FF742E"/>
    <w:rsid w:val="43DBC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383A40"/>
  <w14:defaultImageDpi w14:val="0"/>
  <w15:docId w15:val="{4016B2BB-85E1-4582-86D3-F51D7A8A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1440" w:hanging="360"/>
    </w:pPr>
  </w:style>
  <w:style w:type="paragraph" w:styleId="ListParagraph">
    <w:name w:val="List Paragraph"/>
    <w:basedOn w:val="Normal"/>
    <w:uiPriority w:val="34"/>
    <w:qFormat/>
    <w:rsid w:val="00EF2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3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7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89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7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8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96BA5DBCB3043AD34405A0B415327" ma:contentTypeVersion="10" ma:contentTypeDescription="Create a new document." ma:contentTypeScope="" ma:versionID="494478755831786369a06e559335ca0b">
  <xsd:schema xmlns:xsd="http://www.w3.org/2001/XMLSchema" xmlns:xs="http://www.w3.org/2001/XMLSchema" xmlns:p="http://schemas.microsoft.com/office/2006/metadata/properties" xmlns:ns2="2c302f4a-5d4b-4f12-a378-95d4c06b535a" targetNamespace="http://schemas.microsoft.com/office/2006/metadata/properties" ma:root="true" ma:fieldsID="ba9e77730c0199c128c43014967c6010" ns2:_="">
    <xsd:import namespace="2c302f4a-5d4b-4f12-a378-95d4c06b53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02f4a-5d4b-4f12-a378-95d4c06b5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5589B-EA8C-4D0B-837D-7FB98D48C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02f4a-5d4b-4f12-a378-95d4c06b5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802FDB-D74B-4627-8428-32F081567D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30E826-18D2-4EB5-BC2A-632C4C8B89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F482BB-0597-4240-ACD2-BBB8C9AC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1531</Characters>
  <Application>Microsoft Office Word</Application>
  <DocSecurity>0</DocSecurity>
  <Lines>12</Lines>
  <Paragraphs>3</Paragraphs>
  <ScaleCrop>false</ScaleCrop>
  <Company>Microsoft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 Garcia Spinosa</dc:creator>
  <cp:lastModifiedBy>Kristi Spinosa</cp:lastModifiedBy>
  <cp:revision>67</cp:revision>
  <cp:lastPrinted>2019-11-12T20:48:00Z</cp:lastPrinted>
  <dcterms:created xsi:type="dcterms:W3CDTF">2019-11-15T14:45:00Z</dcterms:created>
  <dcterms:modified xsi:type="dcterms:W3CDTF">2020-01-22T17:56:00Z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0x010100CB296BA5DBCB3043AD34405A0B415327</vt:lpwstr>
  </property>
  <property fmtid="{D5CDD505-2E9C-101B-9397-08002B2CF9AE}" pid="3" name="Order">
    <vt:r8>2634600</vt:r8>
  </property>
</Properties>
</file>